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B8" w:rsidRDefault="007C14B8" w:rsidP="00873921">
      <w:pPr>
        <w:pStyle w:val="Ttulo6"/>
      </w:pPr>
    </w:p>
    <w:p w:rsidR="007C14B8" w:rsidRDefault="007C14B8" w:rsidP="00873921">
      <w:pPr>
        <w:pStyle w:val="Ttulo6"/>
      </w:pPr>
    </w:p>
    <w:p w:rsidR="00F160A3" w:rsidRPr="00F160A3" w:rsidRDefault="00F160A3" w:rsidP="00F160A3"/>
    <w:p w:rsidR="007C14B8" w:rsidRDefault="007C14B8" w:rsidP="00873921">
      <w:pPr>
        <w:pStyle w:val="Ttulo6"/>
      </w:pPr>
    </w:p>
    <w:p w:rsidR="00D636F5" w:rsidRPr="00D636F5" w:rsidRDefault="004260B3" w:rsidP="00873921">
      <w:pPr>
        <w:pStyle w:val="Ttulo6"/>
      </w:pPr>
      <w:r>
        <w:t xml:space="preserve">FORMULÁRIO </w:t>
      </w:r>
      <w:r w:rsidR="00212AA8">
        <w:t>DEPÓSITO DE PESCADO</w:t>
      </w:r>
    </w:p>
    <w:p w:rsidR="00D636F5" w:rsidRPr="00D636F5" w:rsidRDefault="00D636F5" w:rsidP="00D636F5">
      <w:pPr>
        <w:jc w:val="center"/>
        <w:rPr>
          <w:rFonts w:asciiTheme="minorHAnsi" w:hAnsiTheme="minorHAnsi" w:cstheme="minorHAnsi"/>
          <w:b/>
          <w:sz w:val="22"/>
        </w:rPr>
      </w:pPr>
    </w:p>
    <w:p w:rsidR="00D636F5" w:rsidRPr="00D636F5" w:rsidRDefault="00D636F5" w:rsidP="00D636F5">
      <w:pPr>
        <w:pStyle w:val="Item-Titulo-Nivel1"/>
        <w:tabs>
          <w:tab w:val="clear" w:pos="360"/>
        </w:tabs>
        <w:spacing w:before="0" w:after="0" w:line="240" w:lineRule="auto"/>
        <w:rPr>
          <w:rFonts w:asciiTheme="minorHAnsi" w:hAnsiTheme="minorHAnsi" w:cstheme="minorHAnsi"/>
          <w:caps w:val="0"/>
        </w:rPr>
      </w:pPr>
      <w:r w:rsidRPr="00D636F5">
        <w:rPr>
          <w:rFonts w:asciiTheme="minorHAnsi" w:hAnsiTheme="minorHAnsi" w:cstheme="minorHAnsi"/>
          <w:caps w:val="0"/>
        </w:rPr>
        <w:t>1. Identificação do empreendedor: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709"/>
        <w:gridCol w:w="425"/>
        <w:gridCol w:w="425"/>
        <w:gridCol w:w="567"/>
        <w:gridCol w:w="745"/>
        <w:gridCol w:w="1240"/>
        <w:gridCol w:w="2904"/>
      </w:tblGrid>
      <w:tr w:rsidR="00D636F5" w:rsidRPr="00D636F5" w:rsidTr="00F00F35">
        <w:tc>
          <w:tcPr>
            <w:tcW w:w="95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Nome /Razão Social: </w:t>
            </w:r>
          </w:p>
        </w:tc>
      </w:tr>
      <w:tr w:rsidR="00D636F5" w:rsidRPr="00D636F5" w:rsidTr="00F00F35">
        <w:tc>
          <w:tcPr>
            <w:tcW w:w="666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End.: rua/av</w:t>
            </w:r>
            <w:r w:rsidR="001D0099">
              <w:rPr>
                <w:rFonts w:asciiTheme="minorHAnsi" w:hAnsiTheme="minorHAnsi" w:cstheme="minorHAnsi"/>
                <w:sz w:val="22"/>
              </w:rPr>
              <w:t>.</w:t>
            </w:r>
            <w:r w:rsidRPr="00D636F5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n°</w:t>
            </w:r>
          </w:p>
        </w:tc>
      </w:tr>
      <w:tr w:rsidR="00D636F5" w:rsidRPr="00D636F5" w:rsidTr="00F00F35">
        <w:trPr>
          <w:cantSplit/>
        </w:trPr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Bairro: </w:t>
            </w: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</w:tcPr>
          <w:p w:rsidR="00D636F5" w:rsidRPr="00D636F5" w:rsidRDefault="00D636F5" w:rsidP="00F00F35">
            <w:pPr>
              <w:pStyle w:val="Tabela-SubItem"/>
              <w:tabs>
                <w:tab w:val="clear" w:pos="397"/>
              </w:tabs>
              <w:snapToGrid w:val="0"/>
              <w:ind w:left="360"/>
              <w:rPr>
                <w:rFonts w:asciiTheme="minorHAnsi" w:hAnsiTheme="minorHAnsi" w:cstheme="minorHAnsi"/>
                <w:sz w:val="22"/>
                <w:szCs w:val="24"/>
              </w:rPr>
            </w:pPr>
            <w:r w:rsidRPr="00D636F5">
              <w:rPr>
                <w:rFonts w:asciiTheme="minorHAnsi" w:hAnsiTheme="minorHAnsi" w:cstheme="minorHAnsi"/>
                <w:sz w:val="22"/>
                <w:szCs w:val="24"/>
              </w:rPr>
              <w:t xml:space="preserve">CEP: </w:t>
            </w:r>
          </w:p>
        </w:tc>
        <w:tc>
          <w:tcPr>
            <w:tcW w:w="4889" w:type="dxa"/>
            <w:gridSpan w:val="3"/>
            <w:tcBorders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Município: </w:t>
            </w:r>
          </w:p>
        </w:tc>
      </w:tr>
      <w:tr w:rsidR="00D636F5" w:rsidRPr="00D636F5" w:rsidTr="00F00F35">
        <w:trPr>
          <w:cantSplit/>
        </w:trPr>
        <w:tc>
          <w:tcPr>
            <w:tcW w:w="3261" w:type="dxa"/>
            <w:gridSpan w:val="2"/>
            <w:tcBorders>
              <w:lef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Telefone: </w:t>
            </w:r>
          </w:p>
        </w:tc>
        <w:tc>
          <w:tcPr>
            <w:tcW w:w="2162" w:type="dxa"/>
            <w:gridSpan w:val="4"/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FAX: </w:t>
            </w:r>
          </w:p>
        </w:tc>
        <w:tc>
          <w:tcPr>
            <w:tcW w:w="4144" w:type="dxa"/>
            <w:gridSpan w:val="2"/>
            <w:tcBorders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e-mail: </w:t>
            </w:r>
          </w:p>
        </w:tc>
      </w:tr>
      <w:tr w:rsidR="00D636F5" w:rsidRPr="00D636F5" w:rsidTr="00F00F35">
        <w:tc>
          <w:tcPr>
            <w:tcW w:w="41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CNPJ (CGC/MF): 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CPF/CIC:</w:t>
            </w:r>
          </w:p>
        </w:tc>
      </w:tr>
      <w:tr w:rsidR="00D636F5" w:rsidRPr="00D636F5" w:rsidTr="00F00F35">
        <w:trPr>
          <w:cantSplit/>
        </w:trPr>
        <w:tc>
          <w:tcPr>
            <w:tcW w:w="5423" w:type="dxa"/>
            <w:gridSpan w:val="6"/>
            <w:tcBorders>
              <w:lef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Contato - Nome:                                                                                                </w:t>
            </w:r>
          </w:p>
        </w:tc>
        <w:tc>
          <w:tcPr>
            <w:tcW w:w="4144" w:type="dxa"/>
            <w:gridSpan w:val="2"/>
            <w:tcBorders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Cargo: </w:t>
            </w:r>
          </w:p>
        </w:tc>
      </w:tr>
      <w:tr w:rsidR="00D636F5" w:rsidRPr="00D636F5" w:rsidTr="00F00F35">
        <w:trPr>
          <w:cantSplit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Telefone p/ contato: 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e-mail: </w:t>
            </w:r>
          </w:p>
        </w:tc>
      </w:tr>
    </w:tbl>
    <w:p w:rsidR="00D636F5" w:rsidRPr="00D636F5" w:rsidRDefault="00D636F5" w:rsidP="00D636F5">
      <w:pPr>
        <w:rPr>
          <w:rFonts w:asciiTheme="minorHAnsi" w:hAnsiTheme="minorHAnsi" w:cstheme="minorHAnsi"/>
          <w:sz w:val="22"/>
        </w:rPr>
      </w:pPr>
    </w:p>
    <w:p w:rsidR="00D636F5" w:rsidRPr="00D636F5" w:rsidRDefault="00D636F5" w:rsidP="00D636F5">
      <w:pPr>
        <w:pStyle w:val="Item-Titulo-Nivel1"/>
        <w:tabs>
          <w:tab w:val="clear" w:pos="360"/>
        </w:tabs>
        <w:spacing w:before="0" w:after="0" w:line="240" w:lineRule="auto"/>
        <w:ind w:left="397" w:hanging="397"/>
        <w:rPr>
          <w:rFonts w:asciiTheme="minorHAnsi" w:hAnsiTheme="minorHAnsi" w:cstheme="minorHAnsi"/>
          <w:caps w:val="0"/>
        </w:rPr>
      </w:pPr>
      <w:r w:rsidRPr="00D636F5">
        <w:rPr>
          <w:rFonts w:asciiTheme="minorHAnsi" w:hAnsiTheme="minorHAnsi" w:cstheme="minorHAnsi"/>
        </w:rPr>
        <w:t>2. I</w:t>
      </w:r>
      <w:r w:rsidRPr="00D636F5">
        <w:rPr>
          <w:rFonts w:asciiTheme="minorHAnsi" w:hAnsiTheme="minorHAnsi" w:cstheme="minorHAnsi"/>
          <w:caps w:val="0"/>
        </w:rPr>
        <w:t>dentificação da atividade:</w:t>
      </w:r>
    </w:p>
    <w:tbl>
      <w:tblPr>
        <w:tblW w:w="0" w:type="auto"/>
        <w:tblInd w:w="108" w:type="dxa"/>
        <w:tblLayout w:type="fixed"/>
        <w:tblLook w:val="0000"/>
      </w:tblPr>
      <w:tblGrid>
        <w:gridCol w:w="688"/>
        <w:gridCol w:w="346"/>
        <w:gridCol w:w="346"/>
        <w:gridCol w:w="346"/>
        <w:gridCol w:w="347"/>
        <w:gridCol w:w="346"/>
        <w:gridCol w:w="346"/>
        <w:gridCol w:w="212"/>
        <w:gridCol w:w="134"/>
        <w:gridCol w:w="347"/>
        <w:gridCol w:w="346"/>
        <w:gridCol w:w="307"/>
        <w:gridCol w:w="39"/>
        <w:gridCol w:w="347"/>
        <w:gridCol w:w="56"/>
        <w:gridCol w:w="692"/>
        <w:gridCol w:w="280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689"/>
      </w:tblGrid>
      <w:tr w:rsidR="00D636F5" w:rsidRPr="00D636F5" w:rsidTr="00F00F35">
        <w:trPr>
          <w:cantSplit/>
        </w:trPr>
        <w:tc>
          <w:tcPr>
            <w:tcW w:w="5245" w:type="dxa"/>
            <w:gridSpan w:val="16"/>
            <w:tcBorders>
              <w:top w:val="single" w:sz="8" w:space="0" w:color="000000"/>
              <w:lef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Atividade *: </w:t>
            </w:r>
          </w:p>
        </w:tc>
        <w:tc>
          <w:tcPr>
            <w:tcW w:w="432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Nome Fantasia: </w:t>
            </w:r>
          </w:p>
        </w:tc>
      </w:tr>
      <w:tr w:rsidR="00D636F5" w:rsidRPr="00D636F5" w:rsidTr="00F00F35">
        <w:trPr>
          <w:cantSplit/>
        </w:trPr>
        <w:tc>
          <w:tcPr>
            <w:tcW w:w="9567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Endereço, caso se trate de atividade localizada em zona urbana</w:t>
            </w:r>
          </w:p>
        </w:tc>
      </w:tr>
      <w:tr w:rsidR="00D636F5" w:rsidRPr="00D636F5" w:rsidTr="00F00F35">
        <w:tc>
          <w:tcPr>
            <w:tcW w:w="5245" w:type="dxa"/>
            <w:gridSpan w:val="16"/>
            <w:tcBorders>
              <w:top w:val="single" w:sz="4" w:space="0" w:color="000000"/>
              <w:lef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End: rua/av. *: </w:t>
            </w:r>
          </w:p>
        </w:tc>
        <w:tc>
          <w:tcPr>
            <w:tcW w:w="432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n° *:</w:t>
            </w:r>
          </w:p>
        </w:tc>
      </w:tr>
      <w:tr w:rsidR="00D636F5" w:rsidRPr="00D636F5" w:rsidTr="00F00F35">
        <w:tc>
          <w:tcPr>
            <w:tcW w:w="2977" w:type="dxa"/>
            <w:gridSpan w:val="8"/>
            <w:tcBorders>
              <w:top w:val="single" w:sz="4" w:space="0" w:color="000000"/>
              <w:lef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Bairro *: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CEP *: </w:t>
            </w:r>
          </w:p>
        </w:tc>
        <w:tc>
          <w:tcPr>
            <w:tcW w:w="432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Município *: </w:t>
            </w:r>
          </w:p>
        </w:tc>
      </w:tr>
      <w:tr w:rsidR="00D636F5" w:rsidRPr="00D636F5" w:rsidTr="00F00F35">
        <w:trPr>
          <w:cantSplit/>
        </w:trPr>
        <w:tc>
          <w:tcPr>
            <w:tcW w:w="9567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Endereço, caso se trate de empreendimentolocalizado em zona rural</w:t>
            </w:r>
          </w:p>
        </w:tc>
      </w:tr>
      <w:tr w:rsidR="00D636F5" w:rsidRPr="00D636F5" w:rsidTr="00F00F35">
        <w:trPr>
          <w:cantSplit/>
        </w:trPr>
        <w:tc>
          <w:tcPr>
            <w:tcW w:w="9567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Localidade: (Linha, Picada, etc.):</w:t>
            </w:r>
          </w:p>
        </w:tc>
      </w:tr>
      <w:tr w:rsidR="00D636F5" w:rsidRPr="00D636F5" w:rsidTr="00F00F35">
        <w:trPr>
          <w:cantSplit/>
        </w:trPr>
        <w:tc>
          <w:tcPr>
            <w:tcW w:w="4553" w:type="dxa"/>
            <w:gridSpan w:val="15"/>
            <w:tcBorders>
              <w:top w:val="single" w:sz="8" w:space="0" w:color="000000"/>
              <w:lef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Distrito</w:t>
            </w:r>
          </w:p>
        </w:tc>
        <w:tc>
          <w:tcPr>
            <w:tcW w:w="5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Município:</w:t>
            </w:r>
          </w:p>
        </w:tc>
      </w:tr>
      <w:tr w:rsidR="00D636F5" w:rsidRPr="00D636F5" w:rsidTr="00F00F35">
        <w:tc>
          <w:tcPr>
            <w:tcW w:w="9567" w:type="dxa"/>
            <w:gridSpan w:val="2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Telefone p/ contato: (      )                            FAX: (      )                             e-mail:</w:t>
            </w:r>
          </w:p>
        </w:tc>
      </w:tr>
      <w:tr w:rsidR="00D636F5" w:rsidRPr="00D636F5" w:rsidTr="00F00F35">
        <w:trPr>
          <w:cantSplit/>
        </w:trPr>
        <w:tc>
          <w:tcPr>
            <w:tcW w:w="9567" w:type="dxa"/>
            <w:gridSpan w:val="2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6F5" w:rsidRPr="00D636F5" w:rsidRDefault="00D636F5" w:rsidP="007C14B8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Coordenadas geográficas </w:t>
            </w:r>
            <w:r w:rsidR="007C14B8">
              <w:rPr>
                <w:rFonts w:asciiTheme="minorHAnsi" w:hAnsiTheme="minorHAnsi" w:cstheme="minorHAnsi"/>
                <w:sz w:val="22"/>
              </w:rPr>
              <w:t>DATUM SIRGA 2000</w:t>
            </w:r>
          </w:p>
        </w:tc>
      </w:tr>
      <w:tr w:rsidR="00D636F5" w:rsidRPr="00D636F5" w:rsidTr="00F00F35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Lat. (</w:t>
            </w:r>
            <w:r w:rsidRPr="00D636F5">
              <w:rPr>
                <w:rFonts w:asciiTheme="minorHAnsi" w:hAnsiTheme="minorHAnsi" w:cstheme="minorHAnsi"/>
                <w:sz w:val="22"/>
              </w:rPr>
              <w:t>)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Long (</w:t>
            </w:r>
            <w:r w:rsidRPr="00D636F5">
              <w:rPr>
                <w:rFonts w:asciiTheme="minorHAnsi" w:hAnsiTheme="minorHAnsi" w:cstheme="minorHAnsi"/>
                <w:sz w:val="22"/>
              </w:rPr>
              <w:t>)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  <w:vertAlign w:val="superscript"/>
              </w:rPr>
            </w:pPr>
            <w:r w:rsidRPr="00D636F5">
              <w:rPr>
                <w:rFonts w:asciiTheme="minorHAnsi" w:hAnsiTheme="minorHAnsi" w:cstheme="minorHAnsi"/>
                <w:sz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D636F5" w:rsidRPr="00D636F5" w:rsidTr="00F00F35">
        <w:trPr>
          <w:cantSplit/>
        </w:trPr>
        <w:tc>
          <w:tcPr>
            <w:tcW w:w="9567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Responsávelpela leitura no GPS</w:t>
            </w:r>
          </w:p>
        </w:tc>
      </w:tr>
      <w:tr w:rsidR="00D636F5" w:rsidRPr="00D636F5" w:rsidTr="00F00F35">
        <w:trPr>
          <w:cantSplit/>
          <w:trHeight w:val="386"/>
        </w:trPr>
        <w:tc>
          <w:tcPr>
            <w:tcW w:w="4111" w:type="dxa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Nome:_______________________</w:t>
            </w:r>
          </w:p>
        </w:tc>
        <w:tc>
          <w:tcPr>
            <w:tcW w:w="2268" w:type="dxa"/>
            <w:gridSpan w:val="8"/>
            <w:tcBorders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Profissão:_______         </w:t>
            </w:r>
          </w:p>
        </w:tc>
        <w:tc>
          <w:tcPr>
            <w:tcW w:w="3188" w:type="dxa"/>
            <w:gridSpan w:val="9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pStyle w:val="DadosAutoPreenchimento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Telefone: (___)_________</w:t>
            </w:r>
          </w:p>
        </w:tc>
      </w:tr>
    </w:tbl>
    <w:p w:rsidR="00D636F5" w:rsidRPr="00D636F5" w:rsidRDefault="00D636F5" w:rsidP="00D636F5">
      <w:pPr>
        <w:rPr>
          <w:rFonts w:asciiTheme="minorHAnsi" w:hAnsiTheme="minorHAnsi" w:cstheme="minorHAnsi"/>
          <w:sz w:val="22"/>
        </w:rPr>
      </w:pPr>
    </w:p>
    <w:p w:rsidR="00D636F5" w:rsidRPr="00D636F5" w:rsidRDefault="00D636F5" w:rsidP="00D636F5">
      <w:pPr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b/>
          <w:bCs/>
          <w:sz w:val="22"/>
        </w:rPr>
        <w:t xml:space="preserve">3. Tipo documentoa ser solicitado </w:t>
      </w:r>
      <w:r w:rsidRPr="00D636F5">
        <w:rPr>
          <w:rFonts w:asciiTheme="minorHAnsi" w:hAnsiTheme="minorHAnsi" w:cstheme="minorHAnsi"/>
          <w:sz w:val="22"/>
        </w:rPr>
        <w:t>(Marque "X" nos quadros em branco):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4"/>
        <w:gridCol w:w="308"/>
        <w:gridCol w:w="627"/>
        <w:gridCol w:w="1122"/>
        <w:gridCol w:w="1683"/>
        <w:gridCol w:w="1216"/>
        <w:gridCol w:w="2288"/>
      </w:tblGrid>
      <w:tr w:rsidR="00D636F5" w:rsidRPr="00D636F5" w:rsidTr="00F00F35">
        <w:trPr>
          <w:cantSplit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0" w:name="Selecionar2"/>
          <w:p w:rsidR="00D636F5" w:rsidRPr="00D636F5" w:rsidRDefault="004F5CF2" w:rsidP="00F00F3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b/>
                <w:sz w:val="22"/>
              </w:rPr>
            </w:r>
            <w:r w:rsidRPr="00D636F5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  <w:r w:rsidR="00D636F5" w:rsidRPr="00D636F5">
              <w:rPr>
                <w:rFonts w:asciiTheme="minorHAnsi" w:hAnsiTheme="minorHAnsi" w:cstheme="minorHAnsi"/>
                <w:b/>
                <w:sz w:val="22"/>
              </w:rPr>
              <w:t xml:space="preserve"> Licença Prévia</w:t>
            </w:r>
            <w:r w:rsidR="00D636F5" w:rsidRPr="00D636F5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</w:tr>
      <w:bookmarkStart w:id="1" w:name="Selecionar5"/>
      <w:tr w:rsidR="00D636F5" w:rsidRPr="00D636F5" w:rsidTr="00F00F35"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  <w:r w:rsidR="00D636F5" w:rsidRPr="00D636F5">
              <w:rPr>
                <w:rFonts w:asciiTheme="minorHAnsi" w:hAnsiTheme="minorHAnsi" w:cstheme="minorHAnsi"/>
                <w:sz w:val="22"/>
              </w:rPr>
              <w:t xml:space="preserve"> Implantação</w:t>
            </w:r>
          </w:p>
        </w:tc>
        <w:bookmarkStart w:id="2" w:name="Selecionar6"/>
        <w:tc>
          <w:tcPr>
            <w:tcW w:w="20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  <w:r w:rsidR="00D636F5" w:rsidRPr="00D636F5">
              <w:rPr>
                <w:rFonts w:asciiTheme="minorHAnsi" w:hAnsiTheme="minorHAnsi" w:cstheme="minorHAnsi"/>
                <w:sz w:val="22"/>
              </w:rPr>
              <w:t>Relocalização</w:t>
            </w:r>
          </w:p>
        </w:tc>
        <w:bookmarkStart w:id="3" w:name="Selecionar7"/>
        <w:tc>
          <w:tcPr>
            <w:tcW w:w="28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  <w:r w:rsidR="00D636F5" w:rsidRPr="00D636F5">
              <w:rPr>
                <w:rFonts w:asciiTheme="minorHAnsi" w:hAnsiTheme="minorHAnsi" w:cstheme="minorHAnsi"/>
                <w:sz w:val="22"/>
              </w:rPr>
              <w:t xml:space="preserve"> Alteração de processo</w:t>
            </w:r>
          </w:p>
        </w:tc>
        <w:bookmarkStart w:id="4" w:name="Selecionar8"/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  <w:r w:rsidR="00D636F5" w:rsidRPr="00D636F5">
              <w:rPr>
                <w:rFonts w:asciiTheme="minorHAnsi" w:hAnsiTheme="minorHAnsi" w:cstheme="minorHAnsi"/>
                <w:sz w:val="22"/>
              </w:rPr>
              <w:t>Outro, qual?*</w:t>
            </w:r>
          </w:p>
        </w:tc>
      </w:tr>
      <w:bookmarkStart w:id="5" w:name="Selecionar3"/>
      <w:tr w:rsidR="00D636F5" w:rsidRPr="00D636F5" w:rsidTr="00F00F35">
        <w:trPr>
          <w:cantSplit/>
          <w:trHeight w:val="256"/>
        </w:trPr>
        <w:tc>
          <w:tcPr>
            <w:tcW w:w="720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b/>
                <w:sz w:val="22"/>
              </w:rPr>
            </w:r>
            <w:r w:rsidRPr="00D636F5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  <w:r w:rsidR="00D636F5" w:rsidRPr="00D636F5">
              <w:rPr>
                <w:rFonts w:asciiTheme="minorHAnsi" w:hAnsiTheme="minorHAnsi" w:cstheme="minorHAnsi"/>
                <w:b/>
                <w:sz w:val="22"/>
              </w:rPr>
              <w:t xml:space="preserve">  Licença de instalação</w:t>
            </w:r>
            <w:r w:rsidR="00D636F5" w:rsidRPr="00D636F5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2288" w:type="dxa"/>
            <w:tcBorders>
              <w:bottom w:val="single" w:sz="4" w:space="0" w:color="000000"/>
              <w:righ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bookmarkStart w:id="6" w:name="Selecionar9"/>
      <w:tr w:rsidR="00D636F5" w:rsidRPr="00D636F5" w:rsidTr="00F00F35">
        <w:trPr>
          <w:cantSplit/>
          <w:trHeight w:val="317"/>
        </w:trPr>
        <w:tc>
          <w:tcPr>
            <w:tcW w:w="31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  <w:r w:rsidR="00D636F5" w:rsidRPr="00D636F5">
              <w:rPr>
                <w:rFonts w:asciiTheme="minorHAnsi" w:hAnsiTheme="minorHAnsi" w:cstheme="minorHAnsi"/>
                <w:sz w:val="22"/>
              </w:rPr>
              <w:t xml:space="preserve"> Obras - em andamento</w:t>
            </w:r>
          </w:p>
        </w:tc>
        <w:tc>
          <w:tcPr>
            <w:tcW w:w="28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636F5" w:rsidRPr="00D636F5">
              <w:rPr>
                <w:rFonts w:asciiTheme="minorHAnsi" w:hAnsiTheme="minorHAnsi" w:cstheme="minorHAnsi"/>
                <w:sz w:val="22"/>
              </w:rPr>
              <w:t>Obras não iniciadas</w:t>
            </w:r>
          </w:p>
        </w:tc>
        <w:bookmarkStart w:id="7" w:name="Selecionar11"/>
        <w:tc>
          <w:tcPr>
            <w:tcW w:w="3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  <w:r w:rsidR="00D636F5" w:rsidRPr="00D636F5">
              <w:rPr>
                <w:rFonts w:asciiTheme="minorHAnsi" w:hAnsiTheme="minorHAnsi" w:cstheme="minorHAnsi"/>
                <w:sz w:val="22"/>
              </w:rPr>
              <w:t>Outros, qual?*</w:t>
            </w:r>
          </w:p>
        </w:tc>
      </w:tr>
      <w:bookmarkStart w:id="8" w:name="Selecionar4"/>
      <w:tr w:rsidR="00D636F5" w:rsidRPr="00D636F5" w:rsidTr="00F00F35">
        <w:trPr>
          <w:cantSplit/>
        </w:trPr>
        <w:tc>
          <w:tcPr>
            <w:tcW w:w="598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b/>
                <w:sz w:val="22"/>
              </w:rPr>
            </w:r>
            <w:r w:rsidRPr="00D636F5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8"/>
            <w:r w:rsidR="00D636F5" w:rsidRPr="00D636F5">
              <w:rPr>
                <w:rFonts w:asciiTheme="minorHAnsi" w:hAnsiTheme="minorHAnsi" w:cstheme="minorHAnsi"/>
                <w:b/>
                <w:sz w:val="22"/>
              </w:rPr>
              <w:t xml:space="preserve"> Licença de Operação</w:t>
            </w:r>
          </w:p>
        </w:tc>
        <w:tc>
          <w:tcPr>
            <w:tcW w:w="35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bookmarkStart w:id="9" w:name="Selecionar12"/>
      <w:tr w:rsidR="00D636F5" w:rsidRPr="00D636F5" w:rsidTr="00F00F35">
        <w:trPr>
          <w:cantSplit/>
        </w:trPr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  <w:r w:rsidR="00D636F5" w:rsidRPr="00D636F5">
              <w:rPr>
                <w:rFonts w:asciiTheme="minorHAnsi" w:hAnsiTheme="minorHAnsi" w:cstheme="minorHAnsi"/>
                <w:sz w:val="22"/>
              </w:rPr>
              <w:t xml:space="preserve"> Em atividade</w:t>
            </w:r>
          </w:p>
        </w:tc>
        <w:bookmarkStart w:id="10" w:name="Selecionar13"/>
        <w:tc>
          <w:tcPr>
            <w:tcW w:w="34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  <w:r w:rsidR="00D636F5" w:rsidRPr="00D636F5">
              <w:rPr>
                <w:rFonts w:asciiTheme="minorHAnsi" w:hAnsiTheme="minorHAnsi" w:cstheme="minorHAnsi"/>
                <w:sz w:val="22"/>
              </w:rPr>
              <w:t xml:space="preserve"> Renovação*</w:t>
            </w:r>
          </w:p>
        </w:tc>
        <w:bookmarkStart w:id="11" w:name="Selecionar14"/>
        <w:tc>
          <w:tcPr>
            <w:tcW w:w="3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  <w:r w:rsidR="00D636F5" w:rsidRPr="00D636F5">
              <w:rPr>
                <w:rFonts w:asciiTheme="minorHAnsi" w:hAnsiTheme="minorHAnsi" w:cstheme="minorHAnsi"/>
                <w:sz w:val="22"/>
              </w:rPr>
              <w:t xml:space="preserve"> Ampliação:_________m²</w:t>
            </w:r>
          </w:p>
        </w:tc>
      </w:tr>
      <w:tr w:rsidR="00D636F5" w:rsidRPr="00D636F5" w:rsidTr="00F00F35">
        <w:trPr>
          <w:cantSplit/>
        </w:trPr>
        <w:tc>
          <w:tcPr>
            <w:tcW w:w="948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F5" w:rsidRDefault="004F5CF2" w:rsidP="00F00F35">
            <w:pPr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636F5" w:rsidRPr="00D636F5">
              <w:rPr>
                <w:rFonts w:asciiTheme="minorHAnsi" w:hAnsiTheme="minorHAnsi" w:cstheme="minorHAnsi"/>
                <w:sz w:val="22"/>
              </w:rPr>
              <w:t>primeira solicitação deste tipo de documento</w:t>
            </w:r>
          </w:p>
          <w:p w:rsidR="00F160A3" w:rsidRPr="00D636F5" w:rsidRDefault="004F5CF2" w:rsidP="00F00F35">
            <w:pPr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0A3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F160A3">
              <w:rPr>
                <w:rFonts w:asciiTheme="minorHAnsi" w:hAnsiTheme="minorHAnsi" w:cstheme="minorHAnsi"/>
                <w:sz w:val="22"/>
              </w:rPr>
              <w:t xml:space="preserve"> regularização</w:t>
            </w:r>
          </w:p>
        </w:tc>
      </w:tr>
    </w:tbl>
    <w:p w:rsidR="00D636F5" w:rsidRDefault="00D636F5" w:rsidP="00D636F5">
      <w:pPr>
        <w:pStyle w:val="SubItem4-Nivel2"/>
        <w:tabs>
          <w:tab w:val="clear" w:pos="360"/>
        </w:tabs>
        <w:spacing w:before="0" w:after="0"/>
        <w:ind w:left="-3"/>
        <w:rPr>
          <w:rFonts w:asciiTheme="minorHAnsi" w:hAnsiTheme="minorHAnsi" w:cstheme="minorHAnsi"/>
          <w:b/>
          <w:bCs/>
        </w:rPr>
      </w:pPr>
    </w:p>
    <w:p w:rsidR="00212AA8" w:rsidRDefault="00212AA8" w:rsidP="00D636F5">
      <w:pPr>
        <w:pStyle w:val="SubItem4-Nivel2"/>
        <w:tabs>
          <w:tab w:val="clear" w:pos="360"/>
        </w:tabs>
        <w:spacing w:before="0" w:after="0"/>
        <w:ind w:left="-3"/>
        <w:rPr>
          <w:rFonts w:asciiTheme="minorHAnsi" w:hAnsiTheme="minorHAnsi" w:cstheme="minorHAnsi"/>
          <w:b/>
          <w:bCs/>
        </w:rPr>
      </w:pPr>
    </w:p>
    <w:p w:rsidR="00212AA8" w:rsidRDefault="00212AA8" w:rsidP="00D636F5">
      <w:pPr>
        <w:pStyle w:val="SubItem4-Nivel2"/>
        <w:tabs>
          <w:tab w:val="clear" w:pos="360"/>
        </w:tabs>
        <w:spacing w:before="0" w:after="0"/>
        <w:ind w:left="-3"/>
        <w:rPr>
          <w:rFonts w:asciiTheme="minorHAnsi" w:hAnsiTheme="minorHAnsi" w:cstheme="minorHAnsi"/>
          <w:b/>
          <w:bCs/>
        </w:rPr>
      </w:pPr>
    </w:p>
    <w:p w:rsidR="00212AA8" w:rsidRPr="00D636F5" w:rsidRDefault="00212AA8" w:rsidP="00D636F5">
      <w:pPr>
        <w:pStyle w:val="SubItem4-Nivel2"/>
        <w:tabs>
          <w:tab w:val="clear" w:pos="360"/>
        </w:tabs>
        <w:spacing w:before="0" w:after="0"/>
        <w:ind w:left="-3"/>
        <w:rPr>
          <w:rFonts w:asciiTheme="minorHAnsi" w:hAnsiTheme="minorHAnsi" w:cstheme="minorHAnsi"/>
          <w:b/>
          <w:bCs/>
        </w:rPr>
      </w:pPr>
    </w:p>
    <w:p w:rsidR="00D636F5" w:rsidRPr="00D636F5" w:rsidRDefault="00D636F5" w:rsidP="00D636F5">
      <w:pPr>
        <w:pStyle w:val="SubItem4-Nivel2"/>
        <w:tabs>
          <w:tab w:val="clear" w:pos="360"/>
        </w:tabs>
        <w:spacing w:before="0" w:after="0"/>
        <w:ind w:left="-3"/>
        <w:rPr>
          <w:rFonts w:asciiTheme="minorHAnsi" w:hAnsiTheme="minorHAnsi" w:cstheme="minorHAnsi"/>
          <w:b/>
          <w:bCs/>
        </w:rPr>
      </w:pPr>
      <w:r w:rsidRPr="00D636F5">
        <w:rPr>
          <w:rFonts w:asciiTheme="minorHAnsi" w:hAnsiTheme="minorHAnsi" w:cstheme="minorHAnsi"/>
          <w:b/>
          <w:bCs/>
        </w:rPr>
        <w:t xml:space="preserve">4. Informações Gerais: </w:t>
      </w:r>
    </w:p>
    <w:p w:rsidR="00D636F5" w:rsidRPr="00D636F5" w:rsidRDefault="00D636F5" w:rsidP="00D636F5">
      <w:pPr>
        <w:pStyle w:val="SubItem4-Nivel2"/>
        <w:numPr>
          <w:ilvl w:val="1"/>
          <w:numId w:val="8"/>
        </w:numPr>
        <w:tabs>
          <w:tab w:val="clear" w:pos="510"/>
          <w:tab w:val="left" w:pos="777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Assinale a caracterização da localização da indústria pela Legislação Municipal: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2"/>
      </w:tblGrid>
      <w:tr w:rsidR="00D636F5" w:rsidRPr="00D636F5" w:rsidTr="00F00F35">
        <w:tc>
          <w:tcPr>
            <w:tcW w:w="9422" w:type="dxa"/>
          </w:tcPr>
          <w:p w:rsidR="00D636F5" w:rsidRPr="00D636F5" w:rsidRDefault="004F5CF2" w:rsidP="00F00F35">
            <w:pPr>
              <w:pStyle w:val="SubItem4-Nivel2"/>
              <w:tabs>
                <w:tab w:val="clear" w:pos="360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</w:rPr>
            </w:r>
            <w:r w:rsidRPr="00D636F5">
              <w:rPr>
                <w:rFonts w:asciiTheme="minorHAnsi" w:hAnsiTheme="minorHAnsi" w:cstheme="minorHAnsi"/>
              </w:rPr>
              <w:fldChar w:fldCharType="end"/>
            </w:r>
            <w:r w:rsidR="00D636F5" w:rsidRPr="00D636F5">
              <w:rPr>
                <w:rFonts w:asciiTheme="minorHAnsi" w:hAnsiTheme="minorHAnsi" w:cstheme="minorHAnsi"/>
              </w:rPr>
              <w:t xml:space="preserve">Zona Urbana                                    </w:t>
            </w:r>
            <w:r w:rsidRPr="00D636F5">
              <w:rPr>
                <w:rFonts w:asciiTheme="minorHAnsi" w:hAnsiTheme="minorHAnsi" w:cstheme="minorHAnsi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</w:rPr>
            </w:r>
            <w:r w:rsidRPr="00D636F5">
              <w:rPr>
                <w:rFonts w:asciiTheme="minorHAnsi" w:hAnsiTheme="minorHAnsi" w:cstheme="minorHAnsi"/>
              </w:rPr>
              <w:fldChar w:fldCharType="end"/>
            </w:r>
            <w:r w:rsidR="00D636F5" w:rsidRPr="00D636F5">
              <w:rPr>
                <w:rFonts w:asciiTheme="minorHAnsi" w:hAnsiTheme="minorHAnsi" w:cstheme="minorHAnsi"/>
              </w:rPr>
              <w:t xml:space="preserve"> Zona Rural</w:t>
            </w:r>
          </w:p>
        </w:tc>
      </w:tr>
    </w:tbl>
    <w:p w:rsidR="00D636F5" w:rsidRPr="00D636F5" w:rsidRDefault="00D636F5" w:rsidP="00D636F5">
      <w:pPr>
        <w:pStyle w:val="SubItem4-Nivel2"/>
        <w:tabs>
          <w:tab w:val="clear" w:pos="360"/>
        </w:tabs>
        <w:spacing w:before="0" w:after="0"/>
        <w:ind w:left="57"/>
        <w:rPr>
          <w:rFonts w:asciiTheme="minorHAnsi" w:hAnsiTheme="minorHAnsi" w:cstheme="minorHAnsi"/>
        </w:rPr>
      </w:pPr>
      <w:r w:rsidRPr="00D636F5">
        <w:br w:type="page"/>
      </w:r>
      <w:r w:rsidRPr="00D636F5">
        <w:rPr>
          <w:rFonts w:asciiTheme="minorHAnsi" w:hAnsiTheme="minorHAnsi" w:cstheme="minorHAnsi"/>
        </w:rPr>
        <w:lastRenderedPageBreak/>
        <w:t>Assinalar o tipo de vizinhança num raio aproximado de 500 m:</w:t>
      </w:r>
    </w:p>
    <w:p w:rsidR="00D636F5" w:rsidRPr="00D636F5" w:rsidRDefault="004F5CF2" w:rsidP="00D636F5">
      <w:pPr>
        <w:pStyle w:val="Corpodetexto"/>
        <w:tabs>
          <w:tab w:val="left" w:pos="7674"/>
        </w:tabs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66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escolas,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67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residências,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68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comércio,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69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indústria,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70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hospital,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71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unidades de saúde, 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mata nativa,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73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nascente,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74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criação de animais,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75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postos de combustíveis / distribuidor de gás,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76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centrais e/ou subestações elétricas,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77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Praças,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78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Parque,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79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Outros. Quais?__________________________________________________________</w:t>
      </w:r>
    </w:p>
    <w:p w:rsidR="00D636F5" w:rsidRPr="00D636F5" w:rsidRDefault="00D636F5" w:rsidP="00D636F5">
      <w:pPr>
        <w:pStyle w:val="SubItem4-Nivel2"/>
        <w:numPr>
          <w:ilvl w:val="1"/>
          <w:numId w:val="8"/>
        </w:numPr>
        <w:tabs>
          <w:tab w:val="clear" w:pos="510"/>
          <w:tab w:val="left" w:pos="777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Qual o consumo médio mensal de energia na unidade industrial (em kWh)?___________</w:t>
      </w:r>
    </w:p>
    <w:p w:rsidR="00D636F5" w:rsidRPr="00D636F5" w:rsidRDefault="00D636F5" w:rsidP="00D636F5">
      <w:pPr>
        <w:pStyle w:val="SubItem4-Nivel2"/>
        <w:numPr>
          <w:ilvl w:val="1"/>
          <w:numId w:val="8"/>
        </w:numPr>
        <w:tabs>
          <w:tab w:val="clear" w:pos="510"/>
          <w:tab w:val="left" w:pos="777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Regime de </w:t>
      </w:r>
      <w:r w:rsidRPr="00D636F5">
        <w:rPr>
          <w:rFonts w:asciiTheme="minorHAnsi" w:hAnsiTheme="minorHAnsi" w:cstheme="minorHAnsi"/>
          <w:b/>
        </w:rPr>
        <w:t>funcionamento</w:t>
      </w:r>
      <w:r w:rsidRPr="00D636F5">
        <w:rPr>
          <w:rFonts w:asciiTheme="minorHAnsi" w:hAnsiTheme="minorHAnsi" w:cstheme="minorHAnsi"/>
        </w:rPr>
        <w:t xml:space="preserve"> (indique todas as informações solicitadas):</w:t>
      </w:r>
    </w:p>
    <w:p w:rsidR="00D636F5" w:rsidRPr="00D636F5" w:rsidRDefault="00D636F5" w:rsidP="00D636F5">
      <w:pPr>
        <w:pStyle w:val="SubItem4-Nivel2"/>
        <w:numPr>
          <w:ilvl w:val="1"/>
          <w:numId w:val="8"/>
        </w:numPr>
        <w:tabs>
          <w:tab w:val="clear" w:pos="510"/>
          <w:tab w:val="left" w:pos="777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_____horas/dia(das _____às _____e das____ às_____ )       _____dias/mês</w:t>
      </w:r>
      <w:r w:rsidRPr="00D636F5">
        <w:rPr>
          <w:rFonts w:asciiTheme="minorHAnsi" w:hAnsiTheme="minorHAnsi" w:cstheme="minorHAnsi"/>
        </w:rPr>
        <w:tab/>
      </w:r>
    </w:p>
    <w:p w:rsidR="00D636F5" w:rsidRPr="00D636F5" w:rsidRDefault="00D636F5" w:rsidP="00D636F5">
      <w:pPr>
        <w:pStyle w:val="SubItem4-Nivel2"/>
        <w:numPr>
          <w:ilvl w:val="1"/>
          <w:numId w:val="8"/>
        </w:numPr>
        <w:tabs>
          <w:tab w:val="clear" w:pos="510"/>
          <w:tab w:val="left" w:pos="777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Número total de funcionários nas seguintes áreas da indústria:</w:t>
      </w:r>
    </w:p>
    <w:p w:rsidR="00D636F5" w:rsidRPr="00D636F5" w:rsidRDefault="00D636F5" w:rsidP="00D636F5">
      <w:pPr>
        <w:pStyle w:val="SubItem4-Nivel2"/>
        <w:tabs>
          <w:tab w:val="clear" w:pos="360"/>
          <w:tab w:val="clear" w:pos="510"/>
          <w:tab w:val="left" w:pos="870"/>
        </w:tabs>
        <w:ind w:left="417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       Produção - _____administração - _____  manutenção - ______ outras áreas - _____ </w:t>
      </w:r>
    </w:p>
    <w:p w:rsidR="00D636F5" w:rsidRPr="00D636F5" w:rsidRDefault="00D636F5" w:rsidP="00D636F5">
      <w:pPr>
        <w:pStyle w:val="SubItem4-Nivel2"/>
        <w:numPr>
          <w:ilvl w:val="1"/>
          <w:numId w:val="8"/>
        </w:numPr>
        <w:tabs>
          <w:tab w:val="clear" w:pos="510"/>
          <w:tab w:val="left" w:pos="777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Data de início de (</w:t>
      </w:r>
      <w:r w:rsidRPr="00D636F5">
        <w:rPr>
          <w:rFonts w:asciiTheme="minorHAnsi" w:hAnsiTheme="minorHAnsi" w:cstheme="minorHAnsi"/>
          <w:i/>
        </w:rPr>
        <w:t>ou prevista para o</w:t>
      </w:r>
      <w:r w:rsidRPr="00D636F5">
        <w:rPr>
          <w:rFonts w:asciiTheme="minorHAnsi" w:hAnsiTheme="minorHAnsi" w:cstheme="minorHAnsi"/>
        </w:rPr>
        <w:t>) funcionamento da atividade no local:     _____/_____/______</w:t>
      </w:r>
    </w:p>
    <w:p w:rsidR="00D636F5" w:rsidRPr="00D636F5" w:rsidRDefault="00D636F5" w:rsidP="00D636F5">
      <w:pPr>
        <w:pStyle w:val="SubItem4-Nivel2"/>
        <w:numPr>
          <w:ilvl w:val="1"/>
          <w:numId w:val="8"/>
        </w:numPr>
        <w:tabs>
          <w:tab w:val="clear" w:pos="510"/>
          <w:tab w:val="left" w:pos="777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Área da empresa em m²: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D636F5" w:rsidRPr="00D636F5" w:rsidTr="00F00F35">
        <w:tc>
          <w:tcPr>
            <w:tcW w:w="9637" w:type="dxa"/>
          </w:tcPr>
          <w:p w:rsidR="00D636F5" w:rsidRPr="00D636F5" w:rsidRDefault="00D636F5" w:rsidP="00D636F5">
            <w:pPr>
              <w:pStyle w:val="SubItem4-Nivel3"/>
              <w:numPr>
                <w:ilvl w:val="2"/>
                <w:numId w:val="8"/>
              </w:numPr>
              <w:tabs>
                <w:tab w:val="left" w:pos="1400"/>
              </w:tabs>
              <w:snapToGrid w:val="0"/>
              <w:ind w:left="140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</w:rPr>
              <w:t>área útil total (todas as áreas efetivamente utilizadas(ou a serem utilizadas) para  o  desenvolvimento  da  atividade, construídas ou não, ou seja:  processo industrial, depósitos de matérias-primas, produtos, resíduos, áreas de tancagem, equipamentos de controle ambiental, áreas administrativas, refeitório, almoxarifado, etc.) : ______ m²</w:t>
            </w:r>
          </w:p>
        </w:tc>
      </w:tr>
      <w:tr w:rsidR="00D636F5" w:rsidRPr="00D636F5" w:rsidTr="00F00F35">
        <w:tc>
          <w:tcPr>
            <w:tcW w:w="9637" w:type="dxa"/>
          </w:tcPr>
          <w:p w:rsidR="00D636F5" w:rsidRPr="00D636F5" w:rsidRDefault="00D636F5" w:rsidP="00F00F35">
            <w:pPr>
              <w:pStyle w:val="SubItem4-Nivel3"/>
              <w:tabs>
                <w:tab w:val="clear" w:pos="360"/>
              </w:tabs>
              <w:snapToGrid w:val="0"/>
              <w:ind w:left="2138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</w:rPr>
              <w:t>4.5.1.1. área útil construída total atual: ______ m²</w:t>
            </w:r>
          </w:p>
        </w:tc>
      </w:tr>
      <w:tr w:rsidR="00D636F5" w:rsidRPr="00D636F5" w:rsidTr="00F00F35">
        <w:tc>
          <w:tcPr>
            <w:tcW w:w="9637" w:type="dxa"/>
          </w:tcPr>
          <w:p w:rsidR="00D636F5" w:rsidRPr="00D636F5" w:rsidRDefault="00D636F5" w:rsidP="00D636F5">
            <w:pPr>
              <w:pStyle w:val="SubItem4-Nivel3"/>
              <w:numPr>
                <w:ilvl w:val="2"/>
                <w:numId w:val="8"/>
              </w:numPr>
              <w:tabs>
                <w:tab w:val="left" w:pos="1400"/>
              </w:tabs>
              <w:snapToGrid w:val="0"/>
              <w:ind w:left="140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</w:rPr>
              <w:t>área total do terreno : ______  m²</w:t>
            </w:r>
          </w:p>
        </w:tc>
      </w:tr>
    </w:tbl>
    <w:p w:rsidR="00D636F5" w:rsidRPr="00D636F5" w:rsidRDefault="00D636F5" w:rsidP="00D636F5">
      <w:pPr>
        <w:pStyle w:val="SubItem4-Nivel2"/>
        <w:tabs>
          <w:tab w:val="clear" w:pos="360"/>
          <w:tab w:val="clear" w:pos="510"/>
          <w:tab w:val="left" w:pos="567"/>
        </w:tabs>
        <w:ind w:left="417"/>
        <w:rPr>
          <w:rFonts w:asciiTheme="minorHAnsi" w:hAnsiTheme="minorHAnsi" w:cstheme="minorHAnsi"/>
        </w:rPr>
      </w:pPr>
    </w:p>
    <w:p w:rsidR="00D636F5" w:rsidRPr="00D636F5" w:rsidRDefault="00D636F5" w:rsidP="00D636F5">
      <w:pPr>
        <w:pStyle w:val="SubItem4-Nivel2"/>
        <w:tabs>
          <w:tab w:val="clear" w:pos="360"/>
          <w:tab w:val="clear" w:pos="510"/>
          <w:tab w:val="left" w:pos="567"/>
        </w:tabs>
        <w:ind w:left="417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4.9. Indique quais as </w:t>
      </w:r>
      <w:r w:rsidRPr="00D636F5">
        <w:rPr>
          <w:rFonts w:asciiTheme="minorHAnsi" w:hAnsiTheme="minorHAnsi" w:cstheme="minorHAnsi"/>
          <w:b/>
        </w:rPr>
        <w:t>fontes de abastecimento de água</w:t>
      </w:r>
      <w:r w:rsidRPr="00D636F5">
        <w:rPr>
          <w:rFonts w:asciiTheme="minorHAnsi" w:hAnsiTheme="minorHAnsi" w:cstheme="minorHAnsi"/>
        </w:rPr>
        <w:t xml:space="preserve"> do matadouro e a quantidade média aduzida em cada uma delas, em m³/mês: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2337"/>
      </w:tblGrid>
      <w:tr w:rsidR="00D636F5" w:rsidRPr="00D636F5" w:rsidTr="00F00F3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Fonte de Abastecimento</w:t>
            </w:r>
            <w:r w:rsidRPr="00D636F5">
              <w:rPr>
                <w:rFonts w:asciiTheme="minorHAnsi" w:hAnsiTheme="minorHAnsi" w:cstheme="minorHAnsi"/>
                <w:sz w:val="22"/>
              </w:rPr>
              <w:t xml:space="preserve"> (marque "X" nos quadros em branco)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6F5" w:rsidRPr="00D636F5" w:rsidRDefault="00D636F5" w:rsidP="00F00F35">
            <w:pPr>
              <w:pStyle w:val="Ttulo1"/>
              <w:snapToGrid w:val="0"/>
              <w:ind w:left="284" w:hanging="284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Quantidade Aduzida</w:t>
            </w:r>
          </w:p>
        </w:tc>
      </w:tr>
      <w:bookmarkStart w:id="12" w:name="Selecionar22"/>
      <w:tr w:rsidR="00D636F5" w:rsidRPr="00D636F5" w:rsidTr="00F00F35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Rede Pública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bookmarkStart w:id="13" w:name="Selecionar23"/>
      <w:tr w:rsidR="00D636F5" w:rsidRPr="00D636F5" w:rsidTr="00F00F35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Poço ou Nascente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bookmarkStart w:id="14" w:name="Selecionar24"/>
      <w:tr w:rsidR="00D636F5" w:rsidRPr="00D636F5" w:rsidTr="00F00F35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Rios, Arroios ou Lagos, especificar o nome: 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Açude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709" w:type="dxa"/>
            <w:tcBorders>
              <w:left w:val="single" w:sz="8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521" w:type="dxa"/>
            <w:tcBorders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Barragem de Acumulação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bookmarkStart w:id="15" w:name="Selecionar27"/>
      <w:tr w:rsidR="00D636F5" w:rsidRPr="00D636F5" w:rsidTr="00F00F35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Outras, especificar qual: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bookmarkStart w:id="16" w:name="Selecionar28"/>
      <w:tr w:rsidR="00D636F5" w:rsidRPr="00D636F5" w:rsidTr="00F00F35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  <w:tc>
          <w:tcPr>
            <w:tcW w:w="6521" w:type="dxa"/>
            <w:tcBorders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D636F5" w:rsidRPr="00D636F5" w:rsidRDefault="00D636F5" w:rsidP="00D636F5">
      <w:pPr>
        <w:spacing w:before="60" w:after="60"/>
        <w:jc w:val="both"/>
        <w:rPr>
          <w:rFonts w:asciiTheme="minorHAnsi" w:hAnsiTheme="minorHAnsi" w:cstheme="minorHAnsi"/>
          <w:sz w:val="22"/>
        </w:rPr>
      </w:pPr>
    </w:p>
    <w:p w:rsidR="00D636F5" w:rsidRPr="00D636F5" w:rsidRDefault="00D636F5" w:rsidP="00D636F5">
      <w:pPr>
        <w:spacing w:before="60" w:after="60"/>
        <w:jc w:val="both"/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sz w:val="22"/>
        </w:rPr>
        <w:t xml:space="preserve">4.9.1. Se oriunda de poço artesiano ou fonte natural: </w:t>
      </w:r>
    </w:p>
    <w:p w:rsidR="00D636F5" w:rsidRPr="00D636F5" w:rsidRDefault="00D636F5" w:rsidP="00D636F5">
      <w:pPr>
        <w:spacing w:before="60" w:after="60"/>
        <w:ind w:left="360"/>
        <w:jc w:val="both"/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sz w:val="22"/>
        </w:rPr>
        <w:t xml:space="preserve">    Possui outorga (licença) do Departamento de Recursos Hídricos para uso da água? </w:t>
      </w:r>
    </w:p>
    <w:p w:rsidR="00D636F5" w:rsidRPr="00D636F5" w:rsidRDefault="004F5CF2" w:rsidP="00D636F5">
      <w:pPr>
        <w:spacing w:before="60" w:after="60"/>
        <w:ind w:left="360"/>
        <w:jc w:val="center"/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Sim                  </w:t>
      </w: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r w:rsidR="00D636F5" w:rsidRPr="00D636F5">
        <w:rPr>
          <w:rFonts w:asciiTheme="minorHAnsi" w:hAnsiTheme="minorHAnsi" w:cstheme="minorHAnsi"/>
          <w:sz w:val="22"/>
        </w:rPr>
        <w:t xml:space="preserve"> Não</w:t>
      </w:r>
    </w:p>
    <w:p w:rsidR="00D636F5" w:rsidRDefault="00D636F5" w:rsidP="00D636F5">
      <w:pPr>
        <w:spacing w:before="60" w:after="60"/>
        <w:ind w:left="360"/>
        <w:jc w:val="center"/>
        <w:rPr>
          <w:rFonts w:asciiTheme="minorHAnsi" w:hAnsiTheme="minorHAnsi" w:cstheme="minorHAnsi"/>
          <w:sz w:val="22"/>
        </w:rPr>
      </w:pPr>
    </w:p>
    <w:p w:rsidR="007C14B8" w:rsidRPr="00D636F5" w:rsidRDefault="007C14B8" w:rsidP="00D636F5">
      <w:pPr>
        <w:spacing w:before="60" w:after="60"/>
        <w:ind w:left="360"/>
        <w:jc w:val="center"/>
        <w:rPr>
          <w:rFonts w:asciiTheme="minorHAnsi" w:hAnsiTheme="minorHAnsi" w:cstheme="minorHAnsi"/>
          <w:sz w:val="22"/>
        </w:rPr>
      </w:pPr>
    </w:p>
    <w:p w:rsidR="004260B3" w:rsidRDefault="004260B3" w:rsidP="00D636F5">
      <w:pPr>
        <w:spacing w:before="60" w:after="6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4260B3" w:rsidRDefault="004260B3" w:rsidP="00D636F5">
      <w:pPr>
        <w:spacing w:before="60" w:after="6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4260B3" w:rsidRDefault="004260B3" w:rsidP="00D636F5">
      <w:pPr>
        <w:spacing w:before="60" w:after="6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D636F5" w:rsidRPr="00D636F5" w:rsidRDefault="00D636F5" w:rsidP="00D636F5">
      <w:pPr>
        <w:spacing w:before="60" w:after="6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D636F5">
        <w:rPr>
          <w:rFonts w:asciiTheme="minorHAnsi" w:hAnsiTheme="minorHAnsi" w:cstheme="minorHAnsi"/>
          <w:sz w:val="22"/>
          <w:szCs w:val="22"/>
        </w:rPr>
        <w:lastRenderedPageBreak/>
        <w:t xml:space="preserve">4.9.2. Indique para quais </w:t>
      </w:r>
      <w:r w:rsidRPr="00D636F5">
        <w:rPr>
          <w:rFonts w:asciiTheme="minorHAnsi" w:hAnsiTheme="minorHAnsi" w:cstheme="minorHAnsi"/>
          <w:b/>
          <w:sz w:val="22"/>
          <w:szCs w:val="22"/>
        </w:rPr>
        <w:t>finalidades</w:t>
      </w:r>
      <w:r w:rsidRPr="00D636F5">
        <w:rPr>
          <w:rFonts w:asciiTheme="minorHAnsi" w:hAnsiTheme="minorHAnsi" w:cstheme="minorHAnsi"/>
          <w:sz w:val="22"/>
          <w:szCs w:val="22"/>
        </w:rPr>
        <w:t xml:space="preserve"> a água é utilizada na atividade, em que quantidade média (m³/mês) e qual a fonte de onde ela é aduzida: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1417"/>
        <w:gridCol w:w="3716"/>
      </w:tblGrid>
      <w:tr w:rsidR="00D636F5" w:rsidRPr="00D636F5" w:rsidTr="00F00F3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636F5" w:rsidRPr="00D636F5" w:rsidRDefault="00D636F5" w:rsidP="00F00F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 xml:space="preserve">Finalidade </w:t>
            </w:r>
            <w:r w:rsidRPr="00D636F5">
              <w:rPr>
                <w:rFonts w:asciiTheme="minorHAnsi" w:hAnsiTheme="minorHAnsi" w:cstheme="minorHAnsi"/>
                <w:sz w:val="22"/>
              </w:rPr>
              <w:t>(marque "X" nos quadros em branco)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36F5" w:rsidRPr="00D636F5" w:rsidRDefault="00D636F5" w:rsidP="00F00F35">
            <w:pPr>
              <w:pStyle w:val="Ttulo1"/>
              <w:snapToGrid w:val="0"/>
              <w:rPr>
                <w:rFonts w:asciiTheme="minorHAnsi" w:hAnsiTheme="minorHAnsi" w:cstheme="minorHAnsi"/>
                <w:sz w:val="22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Quantidade (m³/mês)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6F5" w:rsidRPr="00D636F5" w:rsidRDefault="00D636F5" w:rsidP="00F00F35">
            <w:pPr>
              <w:pStyle w:val="Cabealho-Datadodocumento"/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</w:rPr>
              <w:t>Fonte de Abastecimento</w:t>
            </w:r>
          </w:p>
        </w:tc>
      </w:tr>
      <w:tr w:rsidR="00D636F5" w:rsidRPr="00D636F5" w:rsidTr="00F00F35"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1D0099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S</w:t>
            </w:r>
            <w:r w:rsidR="00D636F5" w:rsidRPr="00D636F5">
              <w:rPr>
                <w:rFonts w:asciiTheme="minorHAnsi" w:hAnsiTheme="minorHAnsi" w:cstheme="minorHAnsi"/>
                <w:sz w:val="22"/>
              </w:rPr>
              <w:t>anitários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incorporada ao produto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no processo produtivo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refrigeração com circuito aberto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refrigeração com circuito fechado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lavagem de pisos e equipamentos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lavagem de veículos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outras, especificar quais: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</w:tbl>
    <w:p w:rsidR="00D636F5" w:rsidRPr="00D636F5" w:rsidRDefault="00D636F5" w:rsidP="00D636F5">
      <w:pPr>
        <w:rPr>
          <w:rFonts w:asciiTheme="minorHAnsi" w:hAnsiTheme="minorHAnsi" w:cstheme="minorHAnsi"/>
          <w:b/>
          <w:sz w:val="22"/>
        </w:rPr>
      </w:pPr>
    </w:p>
    <w:p w:rsidR="00D636F5" w:rsidRPr="00D636F5" w:rsidRDefault="00D636F5" w:rsidP="00D636F5">
      <w:pPr>
        <w:pStyle w:val="Item-Titulo-Nivel1"/>
        <w:numPr>
          <w:ilvl w:val="0"/>
          <w:numId w:val="8"/>
        </w:numPr>
        <w:tabs>
          <w:tab w:val="left" w:pos="360"/>
        </w:tabs>
        <w:spacing w:before="0" w:after="0" w:line="240" w:lineRule="auto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INFORMAÇÕES SOBRE O PROCESSO DE PRODUÇÃO</w:t>
      </w:r>
    </w:p>
    <w:p w:rsidR="00D636F5" w:rsidRPr="00D636F5" w:rsidRDefault="00D636F5" w:rsidP="00D636F5">
      <w:pPr>
        <w:pStyle w:val="TextoParagrafo"/>
        <w:shd w:val="clear" w:color="auto" w:fill="C0C0C0"/>
        <w:ind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  <w:b/>
        </w:rPr>
        <w:t>Matéria-prima</w:t>
      </w:r>
      <w:r w:rsidRPr="00D636F5">
        <w:rPr>
          <w:rFonts w:asciiTheme="minorHAnsi" w:hAnsiTheme="minorHAnsi" w:cstheme="minorHAnsi"/>
        </w:rPr>
        <w:t xml:space="preserve"> é aquela substância, principal e essencial na composição de um produto, que é submetida a um processo de beneficiamento ou transformação, para a obtenção deste produto e </w:t>
      </w:r>
      <w:r w:rsidRPr="00D636F5">
        <w:rPr>
          <w:rFonts w:asciiTheme="minorHAnsi" w:hAnsiTheme="minorHAnsi" w:cstheme="minorHAnsi"/>
          <w:b/>
        </w:rPr>
        <w:t>Insumo</w:t>
      </w:r>
      <w:r w:rsidRPr="00D636F5">
        <w:rPr>
          <w:rFonts w:asciiTheme="minorHAnsi" w:hAnsiTheme="minorHAnsi" w:cstheme="minorHAnsi"/>
        </w:rPr>
        <w:t xml:space="preserve"> é toda a substância que intervém, faz parte do processo produtivo, beneficiando ou transformando a matéria-prima.</w:t>
      </w:r>
    </w:p>
    <w:p w:rsidR="00D636F5" w:rsidRPr="00D636F5" w:rsidRDefault="00D636F5" w:rsidP="00D636F5">
      <w:pPr>
        <w:pStyle w:val="SubItem5-Nivel2"/>
        <w:tabs>
          <w:tab w:val="clear" w:pos="360"/>
          <w:tab w:val="left" w:pos="936"/>
        </w:tabs>
        <w:ind w:left="510"/>
        <w:rPr>
          <w:rFonts w:asciiTheme="minorHAnsi" w:hAnsiTheme="minorHAnsi" w:cstheme="minorHAnsi"/>
        </w:rPr>
      </w:pPr>
    </w:p>
    <w:p w:rsidR="00D636F5" w:rsidRPr="00D636F5" w:rsidRDefault="00D636F5" w:rsidP="00D636F5">
      <w:pPr>
        <w:pStyle w:val="SubItem5-Nivel2"/>
        <w:tabs>
          <w:tab w:val="clear" w:pos="360"/>
          <w:tab w:val="left" w:pos="936"/>
        </w:tabs>
        <w:ind w:left="51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5.1. Liste as </w:t>
      </w:r>
      <w:r w:rsidRPr="00D636F5">
        <w:rPr>
          <w:rFonts w:asciiTheme="minorHAnsi" w:hAnsiTheme="minorHAnsi" w:cstheme="minorHAnsi"/>
          <w:b/>
        </w:rPr>
        <w:t>matérias-primase insumos</w:t>
      </w:r>
      <w:r w:rsidRPr="00D636F5">
        <w:rPr>
          <w:rFonts w:asciiTheme="minorHAnsi" w:hAnsiTheme="minorHAnsi" w:cstheme="minorHAnsi"/>
        </w:rPr>
        <w:t xml:space="preserve"> utilizados pela sua atividade, indicando as quantidades, com as unidades de medida correspondentes. </w:t>
      </w:r>
    </w:p>
    <w:tbl>
      <w:tblPr>
        <w:tblW w:w="0" w:type="auto"/>
        <w:tblInd w:w="108" w:type="dxa"/>
        <w:tblLayout w:type="fixed"/>
        <w:tblLook w:val="0000"/>
      </w:tblPr>
      <w:tblGrid>
        <w:gridCol w:w="2992"/>
        <w:gridCol w:w="2524"/>
        <w:gridCol w:w="2525"/>
        <w:gridCol w:w="1713"/>
      </w:tblGrid>
      <w:tr w:rsidR="00D636F5" w:rsidRPr="00D636F5" w:rsidTr="00F00F35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:rsidR="00D636F5" w:rsidRPr="00D636F5" w:rsidRDefault="00D636F5" w:rsidP="00F00F35">
            <w:pPr>
              <w:pStyle w:val="Cabealho-Ttulododocumento"/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D636F5">
              <w:rPr>
                <w:rFonts w:asciiTheme="minorHAnsi" w:hAnsiTheme="minorHAnsi" w:cstheme="minorHAnsi"/>
                <w:b/>
              </w:rPr>
              <w:t xml:space="preserve">Principais Matérias-primas </w:t>
            </w:r>
            <w:r w:rsidRPr="00D636F5">
              <w:rPr>
                <w:rFonts w:asciiTheme="minorHAnsi" w:hAnsiTheme="minorHAnsi" w:cstheme="minorHAnsi"/>
                <w:b/>
                <w:szCs w:val="24"/>
              </w:rPr>
              <w:t>e insumos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36F5" w:rsidRPr="00D636F5" w:rsidRDefault="00D636F5" w:rsidP="00F00F35">
            <w:pPr>
              <w:pStyle w:val="Ttulo2"/>
              <w:snapToGrid w:val="0"/>
              <w:jc w:val="center"/>
              <w:rPr>
                <w:rFonts w:asciiTheme="minorHAnsi" w:hAnsiTheme="minorHAnsi" w:cstheme="minorHAnsi"/>
                <w:bCs w:val="0"/>
                <w:i w:val="0"/>
                <w:iCs w:val="0"/>
                <w:sz w:val="22"/>
              </w:rPr>
            </w:pPr>
            <w:r w:rsidRPr="00D636F5">
              <w:rPr>
                <w:rFonts w:asciiTheme="minorHAnsi" w:hAnsiTheme="minorHAnsi" w:cstheme="minorHAnsi"/>
                <w:bCs w:val="0"/>
                <w:i w:val="0"/>
                <w:iCs w:val="0"/>
                <w:sz w:val="22"/>
              </w:rPr>
              <w:t>Atual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36F5" w:rsidRPr="00D636F5" w:rsidRDefault="00D636F5" w:rsidP="00F00F35">
            <w:pPr>
              <w:pStyle w:val="Recuodecorpodetexto31"/>
              <w:snapToGrid w:val="0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Capacidade Máxima Instalada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6F5" w:rsidRPr="00D636F5" w:rsidRDefault="00D636F5" w:rsidP="00F00F35">
            <w:pPr>
              <w:snapToGrid w:val="0"/>
              <w:ind w:left="52"/>
              <w:jc w:val="center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Unidade de Medida</w:t>
            </w:r>
          </w:p>
        </w:tc>
      </w:tr>
      <w:tr w:rsidR="00D636F5" w:rsidRPr="00D636F5" w:rsidTr="00F00F35"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Quantidade/mês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Quantidade/mês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636F5" w:rsidRPr="00D636F5" w:rsidTr="00F00F35"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992" w:type="dxa"/>
            <w:tcBorders>
              <w:left w:val="single" w:sz="8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25" w:type="dxa"/>
            <w:tcBorders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636F5" w:rsidRPr="00D636F5" w:rsidRDefault="00D636F5" w:rsidP="00D636F5">
      <w:pPr>
        <w:jc w:val="both"/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sz w:val="22"/>
        </w:rPr>
        <w:t xml:space="preserve"> Expressar na forma de: metros (m); Quilogramas (Kg); litros (L); toneladas (t) ou unidades (Un.)</w:t>
      </w:r>
      <w:r w:rsidRPr="00D636F5">
        <w:br w:type="page"/>
      </w:r>
      <w:r w:rsidRPr="00D636F5">
        <w:rPr>
          <w:rFonts w:asciiTheme="minorHAnsi" w:hAnsiTheme="minorHAnsi" w:cstheme="minorHAnsi"/>
          <w:bCs/>
        </w:rPr>
        <w:lastRenderedPageBreak/>
        <w:t>5.2.</w:t>
      </w:r>
      <w:r w:rsidRPr="00D636F5">
        <w:rPr>
          <w:rFonts w:asciiTheme="minorHAnsi" w:hAnsiTheme="minorHAnsi" w:cstheme="minorHAnsi"/>
        </w:rPr>
        <w:t xml:space="preserve">Identifique qual a produção dos </w:t>
      </w:r>
      <w:r w:rsidRPr="00D636F5">
        <w:rPr>
          <w:rFonts w:asciiTheme="minorHAnsi" w:hAnsiTheme="minorHAnsi" w:cstheme="minorHAnsi"/>
          <w:b/>
        </w:rPr>
        <w:t>principais produtos e subprodutos</w:t>
      </w:r>
      <w:r w:rsidRPr="00D636F5">
        <w:rPr>
          <w:rFonts w:asciiTheme="minorHAnsi" w:hAnsiTheme="minorHAnsi" w:cstheme="minorHAnsi"/>
        </w:rPr>
        <w:t xml:space="preserve"> da atividade: </w:t>
      </w:r>
    </w:p>
    <w:tbl>
      <w:tblPr>
        <w:tblW w:w="0" w:type="auto"/>
        <w:tblInd w:w="108" w:type="dxa"/>
        <w:tblLayout w:type="fixed"/>
        <w:tblLook w:val="0000"/>
      </w:tblPr>
      <w:tblGrid>
        <w:gridCol w:w="2384"/>
        <w:gridCol w:w="2384"/>
        <w:gridCol w:w="2384"/>
        <w:gridCol w:w="2415"/>
      </w:tblGrid>
      <w:tr w:rsidR="00D636F5" w:rsidRPr="00D636F5" w:rsidTr="00F00F35"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D636F5">
              <w:rPr>
                <w:rFonts w:asciiTheme="minorHAnsi" w:hAnsiTheme="minorHAnsi" w:cstheme="minorHAnsi"/>
                <w:bCs/>
                <w:sz w:val="22"/>
              </w:rPr>
              <w:t>Principais Produtos</w:t>
            </w:r>
          </w:p>
          <w:p w:rsidR="00D636F5" w:rsidRPr="00D636F5" w:rsidRDefault="00D636F5" w:rsidP="00F00F3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36F5">
              <w:rPr>
                <w:rFonts w:asciiTheme="minorHAnsi" w:hAnsiTheme="minorHAnsi" w:cstheme="minorHAnsi"/>
                <w:bCs/>
                <w:sz w:val="22"/>
              </w:rPr>
              <w:t>e Subprodutos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pStyle w:val="Ttulo2"/>
              <w:snapToGrid w:val="0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iCs w:val="0"/>
                <w:sz w:val="22"/>
              </w:rPr>
            </w:pPr>
            <w:r w:rsidRPr="00D636F5">
              <w:rPr>
                <w:rFonts w:asciiTheme="minorHAnsi" w:hAnsiTheme="minorHAnsi" w:cstheme="minorHAnsi"/>
                <w:b w:val="0"/>
                <w:i w:val="0"/>
                <w:iCs w:val="0"/>
                <w:sz w:val="22"/>
              </w:rPr>
              <w:t>Quantidade Atual Quantidade/mês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pStyle w:val="Corpodetexto31"/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636F5">
              <w:rPr>
                <w:rFonts w:asciiTheme="minorHAnsi" w:hAnsiTheme="minorHAnsi" w:cstheme="minorHAnsi"/>
                <w:b w:val="0"/>
                <w:bCs/>
                <w:sz w:val="22"/>
              </w:rPr>
              <w:t>Capacidade Produtiva Máxima</w:t>
            </w:r>
          </w:p>
          <w:p w:rsidR="00D636F5" w:rsidRPr="00D636F5" w:rsidRDefault="00D636F5" w:rsidP="00F00F35">
            <w:pPr>
              <w:pStyle w:val="TitulosdePargrafos"/>
              <w:spacing w:before="0"/>
              <w:rPr>
                <w:rFonts w:asciiTheme="minorHAnsi" w:hAnsiTheme="minorHAnsi" w:cstheme="minorHAnsi"/>
                <w:b w:val="0"/>
                <w:bCs/>
                <w:caps w:val="0"/>
                <w:szCs w:val="24"/>
              </w:rPr>
            </w:pPr>
            <w:r w:rsidRPr="00D636F5">
              <w:rPr>
                <w:rFonts w:asciiTheme="minorHAnsi" w:hAnsiTheme="minorHAnsi" w:cstheme="minorHAnsi"/>
                <w:b w:val="0"/>
                <w:bCs/>
                <w:caps w:val="0"/>
                <w:szCs w:val="24"/>
              </w:rPr>
              <w:t>Quantidade/mês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D636F5">
              <w:rPr>
                <w:rFonts w:asciiTheme="minorHAnsi" w:hAnsiTheme="minorHAnsi" w:cstheme="minorHAnsi"/>
                <w:bCs/>
                <w:sz w:val="22"/>
              </w:rPr>
              <w:t>Unidade de Produção</w:t>
            </w:r>
          </w:p>
        </w:tc>
      </w:tr>
      <w:tr w:rsidR="00D636F5" w:rsidRPr="00D636F5" w:rsidTr="00F00F35">
        <w:tc>
          <w:tcPr>
            <w:tcW w:w="2384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384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384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384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384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c>
          <w:tcPr>
            <w:tcW w:w="2384" w:type="dxa"/>
            <w:tcBorders>
              <w:left w:val="single" w:sz="8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D636F5" w:rsidRPr="00D636F5" w:rsidRDefault="00D636F5" w:rsidP="00D636F5">
      <w:pPr>
        <w:jc w:val="both"/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sz w:val="22"/>
        </w:rPr>
        <w:t>Expressar na forma de: metros (m); Quilograma (Kg); litros (L); toneladas (t) ou unidades (Un.)</w:t>
      </w:r>
    </w:p>
    <w:p w:rsidR="00D636F5" w:rsidRPr="00D636F5" w:rsidRDefault="00D636F5" w:rsidP="00D636F5">
      <w:pPr>
        <w:pStyle w:val="SubItem4-Nivel2"/>
        <w:tabs>
          <w:tab w:val="clear" w:pos="360"/>
        </w:tabs>
        <w:spacing w:before="0" w:after="0"/>
        <w:ind w:left="360"/>
        <w:rPr>
          <w:rFonts w:asciiTheme="minorHAnsi" w:hAnsiTheme="minorHAnsi" w:cstheme="minorHAnsi"/>
        </w:rPr>
      </w:pPr>
    </w:p>
    <w:p w:rsidR="00D636F5" w:rsidRPr="00D636F5" w:rsidRDefault="00D636F5" w:rsidP="00D636F5">
      <w:pPr>
        <w:pStyle w:val="SubItem4-Nivel2"/>
        <w:tabs>
          <w:tab w:val="clear" w:pos="360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5.3. Forma de armazenamento dos produtos: </w:t>
      </w:r>
    </w:p>
    <w:p w:rsidR="00D636F5" w:rsidRPr="00D636F5" w:rsidRDefault="00D636F5" w:rsidP="00D636F5">
      <w:pPr>
        <w:pStyle w:val="SubItem4-Nivel2"/>
        <w:tabs>
          <w:tab w:val="clear" w:pos="360"/>
        </w:tabs>
        <w:spacing w:before="0" w:after="0"/>
        <w:ind w:left="36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</w:t>
      </w:r>
    </w:p>
    <w:p w:rsidR="00D636F5" w:rsidRPr="00D636F5" w:rsidRDefault="00D636F5" w:rsidP="00D636F5">
      <w:pPr>
        <w:pStyle w:val="SubItem4-Nivel2"/>
        <w:tabs>
          <w:tab w:val="clear" w:pos="360"/>
        </w:tabs>
        <w:spacing w:before="0" w:after="0"/>
        <w:ind w:left="360"/>
        <w:rPr>
          <w:rFonts w:asciiTheme="minorHAnsi" w:hAnsiTheme="minorHAnsi" w:cstheme="minorHAnsi"/>
        </w:rPr>
      </w:pPr>
    </w:p>
    <w:p w:rsidR="00D636F5" w:rsidRPr="00D636F5" w:rsidRDefault="00D636F5" w:rsidP="00D636F5">
      <w:pPr>
        <w:pStyle w:val="SubItem4-Nivel2"/>
        <w:tabs>
          <w:tab w:val="clear" w:pos="360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5.4. Existe periculosidade da atividade quanto à explosões, incêndios, trepidações?</w:t>
      </w:r>
    </w:p>
    <w:bookmarkStart w:id="17" w:name="Selecionar25"/>
    <w:p w:rsidR="00D636F5" w:rsidRPr="00D636F5" w:rsidRDefault="004F5CF2" w:rsidP="00D636F5">
      <w:pPr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bookmarkEnd w:id="17"/>
      <w:r w:rsidR="00D636F5" w:rsidRPr="00D636F5">
        <w:rPr>
          <w:rFonts w:asciiTheme="minorHAnsi" w:hAnsiTheme="minorHAnsi" w:cstheme="minorHAnsi"/>
          <w:sz w:val="22"/>
        </w:rPr>
        <w:t>sim</w:t>
      </w:r>
      <w:r w:rsidR="00D636F5" w:rsidRPr="00D636F5">
        <w:rPr>
          <w:rFonts w:asciiTheme="minorHAnsi" w:hAnsiTheme="minorHAnsi" w:cstheme="minorHAnsi"/>
          <w:sz w:val="22"/>
        </w:rPr>
        <w:tab/>
      </w:r>
      <w:bookmarkStart w:id="18" w:name="Selecionar26"/>
      <w:r w:rsidRPr="00D636F5">
        <w:rPr>
          <w:rFonts w:asciiTheme="minorHAnsi" w:hAnsiTheme="minorHAnsi" w:cstheme="minorHAnsi"/>
          <w:sz w:val="22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r w:rsidR="00D636F5" w:rsidRPr="00D636F5">
        <w:rPr>
          <w:rFonts w:asciiTheme="minorHAnsi" w:hAnsiTheme="minorHAnsi" w:cstheme="minorHAnsi"/>
        </w:rPr>
        <w:instrText xml:space="preserve"> FORMCHECKBOX </w:instrText>
      </w:r>
      <w:r w:rsidRPr="00D636F5">
        <w:rPr>
          <w:rFonts w:asciiTheme="minorHAnsi" w:hAnsiTheme="minorHAnsi" w:cstheme="minorHAnsi"/>
          <w:sz w:val="22"/>
        </w:rPr>
      </w:r>
      <w:r w:rsidRPr="00D636F5">
        <w:rPr>
          <w:rFonts w:asciiTheme="minorHAnsi" w:hAnsiTheme="minorHAnsi" w:cstheme="minorHAnsi"/>
          <w:sz w:val="22"/>
        </w:rPr>
        <w:fldChar w:fldCharType="end"/>
      </w:r>
      <w:bookmarkEnd w:id="18"/>
      <w:r w:rsidR="00D636F5" w:rsidRPr="00D636F5">
        <w:rPr>
          <w:rFonts w:asciiTheme="minorHAnsi" w:hAnsiTheme="minorHAnsi" w:cstheme="minorHAnsi"/>
          <w:sz w:val="22"/>
        </w:rPr>
        <w:t xml:space="preserve"> não</w:t>
      </w:r>
    </w:p>
    <w:p w:rsidR="00D636F5" w:rsidRPr="00D636F5" w:rsidRDefault="00D636F5" w:rsidP="00D636F5">
      <w:pPr>
        <w:rPr>
          <w:rFonts w:asciiTheme="minorHAnsi" w:hAnsiTheme="minorHAnsi" w:cstheme="minorHAnsi"/>
          <w:sz w:val="22"/>
        </w:rPr>
      </w:pPr>
      <w:bookmarkStart w:id="19" w:name="_GoBack"/>
      <w:bookmarkEnd w:id="19"/>
    </w:p>
    <w:p w:rsidR="00D636F5" w:rsidRPr="00D636F5" w:rsidRDefault="00D636F5" w:rsidP="00D636F5">
      <w:pPr>
        <w:pStyle w:val="Corpodetexto"/>
        <w:rPr>
          <w:rFonts w:asciiTheme="minorHAnsi" w:hAnsiTheme="minorHAnsi" w:cstheme="minorHAnsi"/>
          <w:sz w:val="22"/>
          <w:szCs w:val="24"/>
        </w:rPr>
      </w:pPr>
      <w:r w:rsidRPr="00D636F5">
        <w:rPr>
          <w:rFonts w:asciiTheme="minorHAnsi" w:hAnsiTheme="minorHAnsi" w:cstheme="minorHAnsi"/>
          <w:sz w:val="22"/>
          <w:szCs w:val="24"/>
        </w:rPr>
        <w:t xml:space="preserve">5.5. No caso de gerar algum risco, quais medidas são tomadas para minimizar ou de prevenção utilizadas pela empresa? </w:t>
      </w:r>
    </w:p>
    <w:p w:rsidR="00D636F5" w:rsidRPr="00D636F5" w:rsidRDefault="00D636F5" w:rsidP="00D636F5">
      <w:pPr>
        <w:jc w:val="both"/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</w:t>
      </w:r>
    </w:p>
    <w:p w:rsidR="00D636F5" w:rsidRPr="00D636F5" w:rsidRDefault="00D636F5" w:rsidP="00D636F5">
      <w:pPr>
        <w:pStyle w:val="SubItem4-Nivel2"/>
        <w:tabs>
          <w:tab w:val="clear" w:pos="360"/>
          <w:tab w:val="clear" w:pos="510"/>
          <w:tab w:val="left" w:pos="870"/>
        </w:tabs>
        <w:spacing w:before="0" w:after="0"/>
        <w:ind w:left="417"/>
        <w:rPr>
          <w:rFonts w:asciiTheme="minorHAnsi" w:hAnsiTheme="minorHAnsi" w:cstheme="minorHAnsi"/>
        </w:rPr>
      </w:pPr>
    </w:p>
    <w:p w:rsidR="00D636F5" w:rsidRPr="00D636F5" w:rsidRDefault="004F5CF2" w:rsidP="00D636F5">
      <w:pPr>
        <w:pStyle w:val="SubItem5-Nivel2"/>
        <w:tabs>
          <w:tab w:val="clear" w:pos="360"/>
        </w:tabs>
        <w:spacing w:before="0" w:after="0"/>
        <w:ind w:left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7" type="#_x0000_t202" style="position:absolute;left:0;text-align:left;margin-left:68.1pt;margin-top:39.6pt;width:456.45pt;height:232.7pt;z-index:251659264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" strokeweight=".5pt">
            <v:fill opacity="0"/>
            <v:textbox inset="1pt,1pt,1pt,1pt">
              <w:txbxContent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ind w:left="284" w:hanging="284"/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  <w:p w:rsidR="00EE5F1E" w:rsidRDefault="00EE5F1E" w:rsidP="00D636F5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D636F5" w:rsidRPr="00D636F5">
        <w:rPr>
          <w:rFonts w:asciiTheme="minorHAnsi" w:hAnsiTheme="minorHAnsi" w:cstheme="minorHAnsi"/>
        </w:rPr>
        <w:t xml:space="preserve">5.6. Descreva sucintamente as principais etapas do </w:t>
      </w:r>
      <w:r w:rsidR="00D636F5" w:rsidRPr="00D636F5">
        <w:rPr>
          <w:rFonts w:asciiTheme="minorHAnsi" w:hAnsiTheme="minorHAnsi" w:cstheme="minorHAnsi"/>
          <w:b/>
        </w:rPr>
        <w:t>processo produtivo</w:t>
      </w:r>
      <w:r w:rsidR="00D636F5" w:rsidRPr="00D636F5">
        <w:rPr>
          <w:rFonts w:asciiTheme="minorHAnsi" w:hAnsiTheme="minorHAnsi" w:cstheme="minorHAnsi"/>
        </w:rPr>
        <w:t>, em forma de fluxograma ou diagrama de blocos. Caso necessário, amplie o espaço a seguir:</w:t>
      </w:r>
    </w:p>
    <w:p w:rsidR="004260B3" w:rsidRDefault="004260B3" w:rsidP="004260B3">
      <w:pPr>
        <w:pStyle w:val="SubItem5-Nivel2"/>
        <w:tabs>
          <w:tab w:val="clear" w:pos="360"/>
          <w:tab w:val="left" w:pos="777"/>
        </w:tabs>
        <w:ind w:left="777"/>
        <w:rPr>
          <w:rFonts w:asciiTheme="minorHAnsi" w:hAnsiTheme="minorHAnsi" w:cstheme="minorHAnsi"/>
        </w:rPr>
      </w:pPr>
    </w:p>
    <w:p w:rsidR="004260B3" w:rsidRDefault="004260B3" w:rsidP="004260B3">
      <w:pPr>
        <w:pStyle w:val="SubItem5-Nivel2"/>
        <w:tabs>
          <w:tab w:val="clear" w:pos="360"/>
          <w:tab w:val="left" w:pos="777"/>
        </w:tabs>
        <w:ind w:left="777"/>
        <w:rPr>
          <w:rFonts w:asciiTheme="minorHAnsi" w:hAnsiTheme="minorHAnsi" w:cstheme="minorHAnsi"/>
        </w:rPr>
      </w:pPr>
    </w:p>
    <w:p w:rsidR="00D636F5" w:rsidRPr="00D636F5" w:rsidRDefault="00D636F5" w:rsidP="00D636F5">
      <w:pPr>
        <w:pStyle w:val="SubItem5-Nivel2"/>
        <w:numPr>
          <w:ilvl w:val="1"/>
          <w:numId w:val="1"/>
        </w:numPr>
        <w:tabs>
          <w:tab w:val="left" w:pos="777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lastRenderedPageBreak/>
        <w:t xml:space="preserve">Identifique os </w:t>
      </w:r>
      <w:r w:rsidRPr="00D636F5">
        <w:rPr>
          <w:rFonts w:asciiTheme="minorHAnsi" w:hAnsiTheme="minorHAnsi" w:cstheme="minorHAnsi"/>
          <w:b/>
        </w:rPr>
        <w:t>principais</w:t>
      </w:r>
      <w:r w:rsidRPr="00D636F5">
        <w:rPr>
          <w:rFonts w:asciiTheme="minorHAnsi" w:hAnsiTheme="minorHAnsi" w:cstheme="minorHAnsi"/>
        </w:rPr>
        <w:t xml:space="preserve"> equipamentos empregados na </w:t>
      </w:r>
      <w:r w:rsidR="004260B3">
        <w:rPr>
          <w:rFonts w:asciiTheme="minorHAnsi" w:hAnsiTheme="minorHAnsi" w:cstheme="minorHAnsi"/>
        </w:rPr>
        <w:t xml:space="preserve">atividade, descrevendo o nome, </w:t>
      </w:r>
      <w:r w:rsidRPr="00D636F5">
        <w:rPr>
          <w:rFonts w:asciiTheme="minorHAnsi" w:hAnsiTheme="minorHAnsi" w:cstheme="minorHAnsi"/>
        </w:rPr>
        <w:t>capacidade nominal e a quantidade deste equipamento: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238"/>
        <w:gridCol w:w="1417"/>
        <w:gridCol w:w="2043"/>
      </w:tblGrid>
      <w:tr w:rsidR="00D636F5" w:rsidRPr="00D636F5" w:rsidTr="00F00F35">
        <w:trPr>
          <w:trHeight w:val="520"/>
          <w:jc w:val="center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Equipamento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636F5" w:rsidRPr="00D636F5" w:rsidRDefault="00D636F5" w:rsidP="00F00F35">
            <w:pPr>
              <w:snapToGrid w:val="0"/>
              <w:ind w:left="-70"/>
              <w:jc w:val="center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Capacidade Nominal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636F5" w:rsidRPr="00D636F5" w:rsidRDefault="00D636F5" w:rsidP="00F00F35">
            <w:pPr>
              <w:pStyle w:val="Cabealho-Datadodocumento"/>
              <w:snapToGrid w:val="0"/>
              <w:ind w:left="-7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</w:rPr>
              <w:t>Quantidade de Equipamentos</w:t>
            </w:r>
          </w:p>
        </w:tc>
      </w:tr>
      <w:tr w:rsidR="00D636F5" w:rsidRPr="00D636F5" w:rsidTr="00F00F35">
        <w:trPr>
          <w:trHeight w:val="240"/>
          <w:jc w:val="center"/>
        </w:trPr>
        <w:tc>
          <w:tcPr>
            <w:tcW w:w="623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trHeight w:val="240"/>
          <w:jc w:val="center"/>
        </w:trPr>
        <w:tc>
          <w:tcPr>
            <w:tcW w:w="623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trHeight w:val="240"/>
          <w:jc w:val="center"/>
        </w:trPr>
        <w:tc>
          <w:tcPr>
            <w:tcW w:w="623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trHeight w:val="240"/>
          <w:jc w:val="center"/>
        </w:trPr>
        <w:tc>
          <w:tcPr>
            <w:tcW w:w="623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trHeight w:val="240"/>
          <w:jc w:val="center"/>
        </w:trPr>
        <w:tc>
          <w:tcPr>
            <w:tcW w:w="6238" w:type="dxa"/>
            <w:tcBorders>
              <w:lef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trHeight w:val="240"/>
          <w:jc w:val="center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trHeight w:val="240"/>
          <w:jc w:val="center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trHeight w:val="240"/>
          <w:jc w:val="center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</w:tr>
    </w:tbl>
    <w:p w:rsidR="00D636F5" w:rsidRPr="00D636F5" w:rsidRDefault="00D636F5" w:rsidP="00D636F5">
      <w:pPr>
        <w:pStyle w:val="Rodap"/>
        <w:tabs>
          <w:tab w:val="clear" w:pos="4419"/>
          <w:tab w:val="clear" w:pos="8838"/>
        </w:tabs>
        <w:rPr>
          <w:rFonts w:asciiTheme="minorHAnsi" w:hAnsiTheme="minorHAnsi" w:cstheme="minorHAnsi"/>
          <w:b/>
          <w:bCs/>
          <w:sz w:val="22"/>
        </w:rPr>
      </w:pPr>
    </w:p>
    <w:p w:rsidR="00D636F5" w:rsidRPr="00D636F5" w:rsidRDefault="00D636F5" w:rsidP="00D636F5">
      <w:pPr>
        <w:pStyle w:val="Rodap"/>
        <w:tabs>
          <w:tab w:val="clear" w:pos="4419"/>
          <w:tab w:val="clear" w:pos="8838"/>
        </w:tabs>
        <w:rPr>
          <w:rFonts w:asciiTheme="minorHAnsi" w:hAnsiTheme="minorHAnsi" w:cstheme="minorHAnsi"/>
          <w:b/>
          <w:bCs/>
          <w:sz w:val="22"/>
        </w:rPr>
      </w:pPr>
      <w:r w:rsidRPr="00D636F5">
        <w:rPr>
          <w:rFonts w:asciiTheme="minorHAnsi" w:hAnsiTheme="minorHAnsi" w:cstheme="minorHAnsi"/>
          <w:b/>
          <w:bCs/>
          <w:sz w:val="22"/>
        </w:rPr>
        <w:t>6. INFORMAÇÕES SOBRE EFLUENTES LÍQUIDOS</w:t>
      </w:r>
    </w:p>
    <w:p w:rsidR="00D636F5" w:rsidRPr="00D636F5" w:rsidRDefault="00D636F5" w:rsidP="00D636F5">
      <w:pPr>
        <w:pStyle w:val="TextoParagrafo"/>
        <w:shd w:val="clear" w:color="auto" w:fill="C0C0C0"/>
        <w:ind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  <w:b/>
        </w:rPr>
        <w:t xml:space="preserve">Efluentes líquidos </w:t>
      </w:r>
      <w:r w:rsidRPr="00D636F5">
        <w:rPr>
          <w:rFonts w:asciiTheme="minorHAnsi" w:hAnsiTheme="minorHAnsi" w:cstheme="minorHAnsi"/>
        </w:rPr>
        <w:t xml:space="preserve">são todos os despejos, na forma líquida oriundos de qualquer atividade. </w:t>
      </w:r>
      <w:r w:rsidRPr="00D636F5">
        <w:rPr>
          <w:rFonts w:asciiTheme="minorHAnsi" w:hAnsiTheme="minorHAnsi" w:cstheme="minorHAnsi"/>
          <w:b/>
        </w:rPr>
        <w:t>Efluentes Líquidos Sanitários</w:t>
      </w:r>
      <w:r w:rsidRPr="00D636F5">
        <w:rPr>
          <w:rFonts w:asciiTheme="minorHAnsi" w:hAnsiTheme="minorHAnsi" w:cstheme="minorHAnsi"/>
        </w:rPr>
        <w:t xml:space="preserve"> são provenientes de banheiros (chuveiros e vasos sanitários), de refeitórios, etc., e </w:t>
      </w:r>
      <w:r w:rsidR="004260B3">
        <w:rPr>
          <w:rFonts w:asciiTheme="minorHAnsi" w:hAnsiTheme="minorHAnsi" w:cstheme="minorHAnsi"/>
          <w:b/>
        </w:rPr>
        <w:t xml:space="preserve">Efluentes Líquidos Industriais </w:t>
      </w:r>
      <w:r w:rsidR="004260B3">
        <w:rPr>
          <w:rFonts w:asciiTheme="minorHAnsi" w:hAnsiTheme="minorHAnsi" w:cstheme="minorHAnsi"/>
        </w:rPr>
        <w:t xml:space="preserve">são </w:t>
      </w:r>
      <w:r w:rsidRPr="00D636F5">
        <w:rPr>
          <w:rFonts w:asciiTheme="minorHAnsi" w:hAnsiTheme="minorHAnsi" w:cstheme="minorHAnsi"/>
        </w:rPr>
        <w:t>os provenientesdas   atividades desenvolvidas pela empresa (águas servidas de processo produtivo, lavagem de pisos, lavagem de equipamentos, lavagem de veículos, etc.).</w:t>
      </w:r>
    </w:p>
    <w:p w:rsidR="00D636F5" w:rsidRPr="00D636F5" w:rsidRDefault="00D636F5" w:rsidP="00D636F5">
      <w:pPr>
        <w:pStyle w:val="TextoParagrafo"/>
        <w:shd w:val="clear" w:color="auto" w:fill="C0C0C0"/>
        <w:ind w:firstLine="0"/>
        <w:jc w:val="center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- lembramos que 1 m³ = 1.000 litros -</w:t>
      </w:r>
    </w:p>
    <w:p w:rsidR="00D636F5" w:rsidRPr="00D636F5" w:rsidRDefault="00D636F5" w:rsidP="00D636F5">
      <w:pPr>
        <w:pStyle w:val="SubItem6-Nivel2"/>
        <w:tabs>
          <w:tab w:val="clear" w:pos="360"/>
          <w:tab w:val="clear" w:pos="510"/>
          <w:tab w:val="left" w:pos="870"/>
        </w:tabs>
        <w:ind w:left="36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  <w:bCs/>
        </w:rPr>
        <w:t>6.1.Vazão</w:t>
      </w:r>
      <w:r w:rsidRPr="00D636F5">
        <w:rPr>
          <w:rFonts w:asciiTheme="minorHAnsi" w:hAnsiTheme="minorHAnsi" w:cstheme="minorHAnsi"/>
        </w:rPr>
        <w:t xml:space="preserve"> atual de emissão de efluentes líquidos sanitários _________m³/dia</w:t>
      </w:r>
    </w:p>
    <w:p w:rsidR="00D636F5" w:rsidRPr="00D636F5" w:rsidRDefault="00D636F5" w:rsidP="00D636F5">
      <w:pPr>
        <w:pStyle w:val="SubItem6-Nivel2"/>
        <w:tabs>
          <w:tab w:val="clear" w:pos="360"/>
          <w:tab w:val="clear" w:pos="510"/>
          <w:tab w:val="left" w:pos="870"/>
        </w:tabs>
        <w:spacing w:before="0" w:after="0"/>
        <w:ind w:left="36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6.2. Indique qual o sistema de tratamento adotado para os </w:t>
      </w:r>
      <w:r w:rsidRPr="00D636F5">
        <w:rPr>
          <w:rFonts w:asciiTheme="minorHAnsi" w:hAnsiTheme="minorHAnsi" w:cstheme="minorHAnsi"/>
          <w:b/>
        </w:rPr>
        <w:t>efluentes líquidos sanitários: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8812"/>
      </w:tblGrid>
      <w:tr w:rsidR="00D636F5" w:rsidRPr="00D636F5" w:rsidTr="00F00F35">
        <w:trPr>
          <w:jc w:val="center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pStyle w:val="Ttulo6"/>
              <w:snapToGrid w:val="0"/>
              <w:rPr>
                <w:rFonts w:asciiTheme="minorHAnsi" w:hAnsiTheme="minorHAnsi" w:cstheme="minorHAnsi"/>
                <w:b w:val="0"/>
                <w:bCs/>
              </w:rPr>
            </w:pPr>
            <w:r w:rsidRPr="00D636F5">
              <w:rPr>
                <w:rFonts w:asciiTheme="minorHAnsi" w:hAnsiTheme="minorHAnsi" w:cstheme="minorHAnsi"/>
              </w:rPr>
              <w:t xml:space="preserve">Sistema de Tratamento </w:t>
            </w:r>
            <w:r w:rsidRPr="00D636F5">
              <w:rPr>
                <w:rFonts w:asciiTheme="minorHAnsi" w:hAnsiTheme="minorHAnsi" w:cstheme="minorHAnsi"/>
                <w:b w:val="0"/>
                <w:bCs/>
              </w:rPr>
              <w:t>(marque "X" nos quadros em branco)</w:t>
            </w:r>
          </w:p>
        </w:tc>
      </w:tr>
      <w:tr w:rsidR="00D636F5" w:rsidRPr="00D636F5" w:rsidTr="00F00F35">
        <w:trPr>
          <w:jc w:val="center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Fossa Séptica</w:t>
            </w:r>
          </w:p>
        </w:tc>
      </w:tr>
      <w:tr w:rsidR="00D636F5" w:rsidRPr="00D636F5" w:rsidTr="00F00F35">
        <w:trPr>
          <w:jc w:val="center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Sumidouro ou Poço Negro</w:t>
            </w:r>
          </w:p>
        </w:tc>
      </w:tr>
      <w:tr w:rsidR="00D636F5" w:rsidRPr="00D636F5" w:rsidTr="00F00F35">
        <w:trPr>
          <w:jc w:val="center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Fossa Séptica e Sumidouro</w:t>
            </w:r>
          </w:p>
        </w:tc>
      </w:tr>
      <w:tr w:rsidR="00D636F5" w:rsidRPr="00D636F5" w:rsidTr="00F00F35">
        <w:trPr>
          <w:jc w:val="center"/>
        </w:trPr>
        <w:tc>
          <w:tcPr>
            <w:tcW w:w="423" w:type="dxa"/>
            <w:tcBorders>
              <w:left w:val="single" w:sz="8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12" w:type="dxa"/>
            <w:tcBorders>
              <w:left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Não possui sistema de tratamento</w:t>
            </w:r>
          </w:p>
        </w:tc>
      </w:tr>
      <w:tr w:rsidR="00D636F5" w:rsidRPr="00D636F5" w:rsidTr="00F00F35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Outro, especificar qual: </w:t>
            </w:r>
          </w:p>
        </w:tc>
      </w:tr>
    </w:tbl>
    <w:p w:rsidR="00D636F5" w:rsidRPr="00D636F5" w:rsidRDefault="00D636F5" w:rsidP="00D636F5">
      <w:pPr>
        <w:rPr>
          <w:rFonts w:asciiTheme="minorHAnsi" w:hAnsiTheme="minorHAnsi" w:cstheme="minorHAnsi"/>
        </w:rPr>
      </w:pPr>
    </w:p>
    <w:p w:rsidR="00D636F5" w:rsidRPr="00D636F5" w:rsidRDefault="00D636F5" w:rsidP="00D636F5">
      <w:pPr>
        <w:pStyle w:val="SubItem6-Nivel2"/>
        <w:tabs>
          <w:tab w:val="clear" w:pos="360"/>
          <w:tab w:val="clear" w:pos="510"/>
          <w:tab w:val="left" w:pos="416"/>
        </w:tabs>
        <w:ind w:left="53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6.3. Indique o local do lançamento (corpo receptor) dos </w:t>
      </w:r>
      <w:r w:rsidRPr="00D636F5">
        <w:rPr>
          <w:rFonts w:asciiTheme="minorHAnsi" w:hAnsiTheme="minorHAnsi" w:cstheme="minorHAnsi"/>
          <w:b/>
        </w:rPr>
        <w:t>efluentes líquidos sanitários</w:t>
      </w:r>
      <w:r w:rsidRPr="00D636F5">
        <w:rPr>
          <w:rFonts w:asciiTheme="minorHAnsi" w:hAnsiTheme="minorHAnsi" w:cstheme="minorHAnsi"/>
        </w:rPr>
        <w:t xml:space="preserve">: </w:t>
      </w:r>
    </w:p>
    <w:tbl>
      <w:tblPr>
        <w:tblW w:w="0" w:type="auto"/>
        <w:tblInd w:w="2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8819"/>
      </w:tblGrid>
      <w:tr w:rsidR="00D636F5" w:rsidRPr="00D636F5" w:rsidTr="00F00F35"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 xml:space="preserve">Corpo Receptor </w:t>
            </w:r>
            <w:r w:rsidRPr="00D636F5">
              <w:rPr>
                <w:rFonts w:asciiTheme="minorHAnsi" w:hAnsiTheme="minorHAnsi" w:cstheme="minorHAnsi"/>
                <w:sz w:val="22"/>
              </w:rPr>
              <w:t>(marque "X" nos quadros em branco)</w:t>
            </w:r>
          </w:p>
        </w:tc>
      </w:tr>
      <w:tr w:rsidR="00D636F5" w:rsidRPr="00D636F5" w:rsidTr="00F00F35">
        <w:tc>
          <w:tcPr>
            <w:tcW w:w="380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Rede pública </w:t>
            </w:r>
          </w:p>
        </w:tc>
      </w:tr>
      <w:tr w:rsidR="00D636F5" w:rsidRPr="00D636F5" w:rsidTr="00F00F35">
        <w:tc>
          <w:tcPr>
            <w:tcW w:w="380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Rio, arroio, lago. Nome:</w:t>
            </w:r>
          </w:p>
        </w:tc>
      </w:tr>
      <w:tr w:rsidR="00D636F5" w:rsidRPr="00D636F5" w:rsidTr="00F00F35">
        <w:tc>
          <w:tcPr>
            <w:tcW w:w="380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Solo</w:t>
            </w:r>
          </w:p>
        </w:tc>
      </w:tr>
      <w:tr w:rsidR="00D636F5" w:rsidRPr="00D636F5" w:rsidTr="00F00F35">
        <w:tc>
          <w:tcPr>
            <w:tcW w:w="380" w:type="dxa"/>
            <w:tcBorders>
              <w:left w:val="single" w:sz="8" w:space="0" w:color="000000"/>
              <w:bottom w:val="single" w:sz="8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Outro, especificar qual:</w:t>
            </w:r>
          </w:p>
        </w:tc>
      </w:tr>
    </w:tbl>
    <w:p w:rsidR="00D636F5" w:rsidRPr="00D636F5" w:rsidRDefault="00D636F5" w:rsidP="00D636F5">
      <w:pPr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sz w:val="22"/>
        </w:rPr>
        <w:t xml:space="preserve">    Em qualquer caso cite o nome do rio/arroio mais próximo: _________________________</w:t>
      </w:r>
    </w:p>
    <w:p w:rsidR="00D636F5" w:rsidRPr="00D636F5" w:rsidRDefault="00D636F5" w:rsidP="00D636F5">
      <w:pPr>
        <w:rPr>
          <w:rFonts w:asciiTheme="minorHAnsi" w:hAnsiTheme="minorHAnsi" w:cstheme="minorHAnsi"/>
          <w:b/>
          <w:sz w:val="22"/>
        </w:rPr>
      </w:pPr>
    </w:p>
    <w:p w:rsidR="00D636F5" w:rsidRPr="00D636F5" w:rsidRDefault="00D636F5" w:rsidP="00D636F5">
      <w:pPr>
        <w:rPr>
          <w:rFonts w:asciiTheme="minorHAnsi" w:hAnsiTheme="minorHAnsi" w:cstheme="minorHAnsi"/>
          <w:sz w:val="22"/>
          <w:szCs w:val="20"/>
        </w:rPr>
      </w:pPr>
      <w:r w:rsidRPr="00D636F5">
        <w:br w:type="page"/>
      </w:r>
      <w:r w:rsidRPr="00D636F5">
        <w:rPr>
          <w:rFonts w:asciiTheme="minorHAnsi" w:hAnsiTheme="minorHAnsi" w:cstheme="minorHAnsi"/>
        </w:rPr>
        <w:lastRenderedPageBreak/>
        <w:t xml:space="preserve">6.4. Indique em qual destas etapas a atividade gera </w:t>
      </w:r>
      <w:r w:rsidRPr="00D636F5">
        <w:rPr>
          <w:rFonts w:asciiTheme="minorHAnsi" w:hAnsiTheme="minorHAnsi" w:cstheme="minorHAnsi"/>
          <w:b/>
        </w:rPr>
        <w:t>efluentes líquidos industriais: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02"/>
        <w:gridCol w:w="1960"/>
      </w:tblGrid>
      <w:tr w:rsidR="00D636F5" w:rsidRPr="00D636F5" w:rsidTr="00F00F35">
        <w:trPr>
          <w:jc w:val="center"/>
        </w:trPr>
        <w:tc>
          <w:tcPr>
            <w:tcW w:w="7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 xml:space="preserve">Etapa </w:t>
            </w:r>
            <w:r w:rsidRPr="00D636F5">
              <w:rPr>
                <w:rFonts w:asciiTheme="minorHAnsi" w:hAnsiTheme="minorHAnsi" w:cstheme="minorHAnsi"/>
                <w:sz w:val="22"/>
              </w:rPr>
              <w:t>(marque "X" nos quadros em branco)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Efluente Líquido</w:t>
            </w:r>
          </w:p>
        </w:tc>
      </w:tr>
      <w:tr w:rsidR="00D636F5" w:rsidRPr="00D636F5" w:rsidTr="00F00F35">
        <w:trPr>
          <w:jc w:val="center"/>
        </w:trPr>
        <w:tc>
          <w:tcPr>
            <w:tcW w:w="760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Processo de Produção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jc w:val="center"/>
        </w:trPr>
        <w:tc>
          <w:tcPr>
            <w:tcW w:w="760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Refrigeração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jc w:val="center"/>
        </w:trPr>
        <w:tc>
          <w:tcPr>
            <w:tcW w:w="760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Caldeira(s)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jc w:val="center"/>
        </w:trPr>
        <w:tc>
          <w:tcPr>
            <w:tcW w:w="760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Lavagem de Pisos e Equipamentos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jc w:val="center"/>
        </w:trPr>
        <w:tc>
          <w:tcPr>
            <w:tcW w:w="760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Lavagem de Veículos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jc w:val="center"/>
        </w:trPr>
        <w:tc>
          <w:tcPr>
            <w:tcW w:w="7602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Equipamentos de controle de emissões atmosféricas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jc w:val="center"/>
        </w:trPr>
        <w:tc>
          <w:tcPr>
            <w:tcW w:w="7602" w:type="dxa"/>
            <w:tcBorders>
              <w:left w:val="single" w:sz="8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Outras Etapas, especificar quais: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636F5" w:rsidRPr="00D636F5" w:rsidRDefault="00D636F5" w:rsidP="00D636F5">
      <w:pPr>
        <w:rPr>
          <w:rFonts w:asciiTheme="minorHAnsi" w:hAnsiTheme="minorHAnsi" w:cstheme="minorHAnsi"/>
        </w:rPr>
      </w:pPr>
    </w:p>
    <w:p w:rsidR="00D636F5" w:rsidRPr="00D636F5" w:rsidRDefault="00D636F5" w:rsidP="00D636F5">
      <w:pPr>
        <w:pStyle w:val="SubItem6-Nivel2"/>
        <w:tabs>
          <w:tab w:val="clear" w:pos="360"/>
        </w:tabs>
        <w:spacing w:before="0" w:after="0"/>
        <w:ind w:left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6.5. A empresa possui algum tipo de sistema de tratamento para os efluentes líquidos industriais gerados?  Sim 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  <w:r w:rsidRPr="00D636F5">
        <w:rPr>
          <w:rFonts w:asciiTheme="minorHAnsi" w:hAnsiTheme="minorHAnsi" w:cstheme="minorHAnsi"/>
        </w:rPr>
        <w:t xml:space="preserve">             Não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</w:p>
    <w:p w:rsidR="00D636F5" w:rsidRPr="00D636F5" w:rsidRDefault="00D636F5" w:rsidP="00D636F5">
      <w:pPr>
        <w:pStyle w:val="SubItem6-Nivel2"/>
        <w:tabs>
          <w:tab w:val="clear" w:pos="360"/>
        </w:tabs>
        <w:spacing w:before="0" w:after="0"/>
        <w:ind w:left="0"/>
        <w:rPr>
          <w:rFonts w:asciiTheme="minorHAnsi" w:hAnsiTheme="minorHAnsi" w:cstheme="minorHAnsi"/>
          <w:color w:val="000000"/>
        </w:rPr>
      </w:pPr>
      <w:r w:rsidRPr="00D636F5">
        <w:rPr>
          <w:rFonts w:asciiTheme="minorHAnsi" w:hAnsiTheme="minorHAnsi" w:cstheme="minorHAnsi"/>
        </w:rPr>
        <w:t xml:space="preserve">6.6. A empresa possui caixa de gordura? Sim 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  <w:r w:rsidRPr="00D636F5">
        <w:rPr>
          <w:rFonts w:asciiTheme="minorHAnsi" w:hAnsiTheme="minorHAnsi" w:cstheme="minorHAnsi"/>
        </w:rPr>
        <w:t xml:space="preserve">             Não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</w:p>
    <w:p w:rsidR="00D636F5" w:rsidRPr="00D636F5" w:rsidRDefault="00D636F5" w:rsidP="00D636F5">
      <w:pPr>
        <w:pStyle w:val="SubItem6-Nivel2"/>
        <w:tabs>
          <w:tab w:val="clear" w:pos="360"/>
          <w:tab w:val="clear" w:pos="510"/>
          <w:tab w:val="left" w:pos="870"/>
        </w:tabs>
        <w:spacing w:before="0" w:after="0"/>
        <w:ind w:left="36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  <w:color w:val="000000"/>
        </w:rPr>
        <w:t xml:space="preserve">       É realizada a limpeza da caixa de gordura: </w:t>
      </w:r>
      <w:r w:rsidRPr="00D636F5">
        <w:rPr>
          <w:rFonts w:asciiTheme="minorHAnsi" w:hAnsiTheme="minorHAnsi" w:cstheme="minorHAnsi"/>
        </w:rPr>
        <w:t xml:space="preserve">Sim 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  <w:r w:rsidRPr="00D636F5">
        <w:rPr>
          <w:rFonts w:asciiTheme="minorHAnsi" w:hAnsiTheme="minorHAnsi" w:cstheme="minorHAnsi"/>
        </w:rPr>
        <w:t xml:space="preserve">Não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54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</w:p>
    <w:p w:rsidR="00D636F5" w:rsidRPr="00D636F5" w:rsidRDefault="00D636F5" w:rsidP="00D636F5">
      <w:pPr>
        <w:pStyle w:val="SubItem6-Nivel2"/>
        <w:tabs>
          <w:tab w:val="clear" w:pos="360"/>
          <w:tab w:val="clear" w:pos="510"/>
          <w:tab w:val="left" w:pos="870"/>
        </w:tabs>
        <w:spacing w:before="0" w:after="0"/>
        <w:ind w:left="36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       Destinação dos resíduos retirados da caixa de gordura: _________________________</w:t>
      </w:r>
    </w:p>
    <w:p w:rsidR="00D636F5" w:rsidRPr="00D636F5" w:rsidRDefault="00D636F5" w:rsidP="00D636F5">
      <w:pPr>
        <w:pStyle w:val="SubItem6-Nivel2"/>
        <w:tabs>
          <w:tab w:val="clear" w:pos="360"/>
        </w:tabs>
        <w:ind w:left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6.7. Informe quais os equipamentos adotados pela atividade para tratamento dos efluentes líquidos gerados no processo industrial: </w:t>
      </w:r>
    </w:p>
    <w:p w:rsidR="00D636F5" w:rsidRPr="00D636F5" w:rsidRDefault="00D636F5" w:rsidP="00D636F5">
      <w:pPr>
        <w:rPr>
          <w:rFonts w:asciiTheme="minorHAnsi" w:hAnsiTheme="minorHAnsi" w:cstheme="minorHAnsi"/>
          <w:b/>
          <w:sz w:val="22"/>
        </w:rPr>
      </w:pPr>
      <w:r w:rsidRPr="00D636F5">
        <w:rPr>
          <w:rFonts w:asciiTheme="minorHAnsi" w:hAnsiTheme="minorHAnsi" w:cstheme="minorHAnsi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6F5" w:rsidRPr="00D636F5" w:rsidRDefault="00D636F5" w:rsidP="00D636F5">
      <w:pPr>
        <w:pStyle w:val="SubItem6-Nivel2"/>
        <w:tabs>
          <w:tab w:val="clear" w:pos="360"/>
        </w:tabs>
        <w:ind w:left="0"/>
        <w:rPr>
          <w:rFonts w:asciiTheme="minorHAnsi" w:hAnsiTheme="minorHAnsi" w:cstheme="minorHAnsi"/>
          <w:bCs/>
        </w:rPr>
      </w:pPr>
      <w:r w:rsidRPr="00D636F5">
        <w:rPr>
          <w:rFonts w:asciiTheme="minorHAnsi" w:hAnsiTheme="minorHAnsi" w:cstheme="minorHAnsi"/>
          <w:bCs/>
        </w:rPr>
        <w:t>6.8.Vazão total de efluentes líquidos</w:t>
      </w:r>
      <w:r w:rsidRPr="00D636F5">
        <w:rPr>
          <w:rFonts w:asciiTheme="minorHAnsi" w:hAnsiTheme="minorHAnsi" w:cstheme="minorHAnsi"/>
        </w:rPr>
        <w:t xml:space="preserve"> industriais lançados, máxima e atual, em </w:t>
      </w:r>
      <w:r w:rsidRPr="00D636F5">
        <w:rPr>
          <w:rFonts w:asciiTheme="minorHAnsi" w:hAnsiTheme="minorHAnsi" w:cstheme="minorHAnsi"/>
          <w:bCs/>
        </w:rPr>
        <w:t>m³: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24"/>
        <w:gridCol w:w="1571"/>
        <w:gridCol w:w="1701"/>
        <w:gridCol w:w="3433"/>
      </w:tblGrid>
      <w:tr w:rsidR="00D636F5" w:rsidRPr="00D636F5" w:rsidTr="00F00F35">
        <w:trPr>
          <w:jc w:val="center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Quant/Dia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Quant/Mês</w:t>
            </w: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OBS: Para a vazão máxima, </w:t>
            </w:r>
          </w:p>
        </w:tc>
      </w:tr>
      <w:tr w:rsidR="00D636F5" w:rsidRPr="00D636F5" w:rsidTr="00F00F35">
        <w:trPr>
          <w:jc w:val="center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Máxima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considere a capacidade máxima </w:t>
            </w:r>
          </w:p>
        </w:tc>
      </w:tr>
      <w:tr w:rsidR="00D636F5" w:rsidRPr="00D636F5" w:rsidTr="00F00F35">
        <w:trPr>
          <w:jc w:val="center"/>
        </w:trPr>
        <w:tc>
          <w:tcPr>
            <w:tcW w:w="12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Atual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de produção da indústria.</w:t>
            </w:r>
          </w:p>
        </w:tc>
      </w:tr>
    </w:tbl>
    <w:p w:rsidR="00D636F5" w:rsidRPr="00D636F5" w:rsidRDefault="00D636F5" w:rsidP="00D636F5">
      <w:pPr>
        <w:pStyle w:val="Subtitulos"/>
        <w:spacing w:after="0"/>
        <w:rPr>
          <w:rFonts w:asciiTheme="minorHAnsi" w:hAnsiTheme="minorHAnsi" w:cstheme="minorHAnsi"/>
          <w:szCs w:val="24"/>
        </w:rPr>
      </w:pPr>
      <w:r w:rsidRPr="00D636F5">
        <w:rPr>
          <w:rFonts w:asciiTheme="minorHAnsi" w:hAnsiTheme="minorHAnsi" w:cstheme="minorHAnsi"/>
          <w:szCs w:val="24"/>
        </w:rPr>
        <w:t>Caso a empresa lance efluentes líquidos industriais somente algumas vezes por semana, indique a quantidade de dias: _____ dias/semana.</w:t>
      </w:r>
    </w:p>
    <w:p w:rsidR="00D636F5" w:rsidRPr="00D636F5" w:rsidRDefault="00D636F5" w:rsidP="00D636F5">
      <w:pPr>
        <w:pStyle w:val="SubItem6-Nivel2"/>
        <w:tabs>
          <w:tab w:val="clear" w:pos="360"/>
        </w:tabs>
        <w:ind w:left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  <w:szCs w:val="24"/>
        </w:rPr>
        <w:t xml:space="preserve">6.9. </w:t>
      </w:r>
      <w:r w:rsidRPr="00D636F5">
        <w:rPr>
          <w:rFonts w:asciiTheme="minorHAnsi" w:hAnsiTheme="minorHAnsi" w:cstheme="minorHAnsi"/>
        </w:rPr>
        <w:t xml:space="preserve">Existe medidor de vazão para o efluente industrial? Sim 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  <w:r w:rsidRPr="00D636F5">
        <w:rPr>
          <w:rFonts w:asciiTheme="minorHAnsi" w:hAnsiTheme="minorHAnsi" w:cstheme="minorHAnsi"/>
        </w:rPr>
        <w:t xml:space="preserve">Não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</w:p>
    <w:p w:rsidR="00D636F5" w:rsidRPr="00D636F5" w:rsidRDefault="00D636F5" w:rsidP="00D636F5">
      <w:pPr>
        <w:pStyle w:val="TextoexplicativodeSubttulo"/>
        <w:spacing w:before="60" w:after="60"/>
        <w:ind w:left="0" w:firstLine="624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Se a resposta foi afirmativa, indique o local onde se encontra: ___________________</w:t>
      </w:r>
    </w:p>
    <w:p w:rsidR="00D636F5" w:rsidRPr="00D636F5" w:rsidRDefault="00D636F5" w:rsidP="00D636F5">
      <w:pPr>
        <w:pStyle w:val="SubItem6-Nivel2"/>
        <w:tabs>
          <w:tab w:val="clear" w:pos="360"/>
        </w:tabs>
        <w:ind w:left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  <w:szCs w:val="24"/>
        </w:rPr>
        <w:t xml:space="preserve">6.10. </w:t>
      </w:r>
      <w:r w:rsidRPr="00D636F5">
        <w:rPr>
          <w:rFonts w:asciiTheme="minorHAnsi" w:hAnsiTheme="minorHAnsi" w:cstheme="minorHAnsi"/>
        </w:rPr>
        <w:t xml:space="preserve">Destinação final dos efluentes líquidos industriais: </w:t>
      </w:r>
    </w:p>
    <w:p w:rsidR="00D636F5" w:rsidRPr="00D636F5" w:rsidRDefault="00D636F5" w:rsidP="00D636F5">
      <w:pPr>
        <w:pStyle w:val="SubtituloNivel36"/>
        <w:tabs>
          <w:tab w:val="clear" w:pos="851"/>
        </w:tabs>
        <w:ind w:left="0"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6.10.1. Ocorre recirculação? Sim 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  <w:r w:rsidRPr="00D636F5">
        <w:rPr>
          <w:rFonts w:asciiTheme="minorHAnsi" w:hAnsiTheme="minorHAnsi" w:cstheme="minorHAnsi"/>
        </w:rPr>
        <w:t xml:space="preserve">Não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54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</w:p>
    <w:p w:rsidR="00D636F5" w:rsidRPr="00D636F5" w:rsidRDefault="00D636F5" w:rsidP="00D636F5">
      <w:pPr>
        <w:pStyle w:val="TextoexplicativodeSubttulo"/>
        <w:spacing w:before="60" w:after="60"/>
        <w:ind w:left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Se a resposta foi afirmativa,indique se o reciclo é : Total __  Parcial __</w:t>
      </w:r>
    </w:p>
    <w:p w:rsidR="00D636F5" w:rsidRPr="00D636F5" w:rsidRDefault="00D636F5" w:rsidP="00D636F5">
      <w:pPr>
        <w:pStyle w:val="SubtituloNivel36"/>
        <w:tabs>
          <w:tab w:val="clear" w:pos="851"/>
        </w:tabs>
        <w:ind w:left="0"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6.10.2. Indique o local de lançamento (corpo receptor) dos efluentes líquidos industriais: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05"/>
        <w:gridCol w:w="8876"/>
      </w:tblGrid>
      <w:tr w:rsidR="00D636F5" w:rsidRPr="00D636F5" w:rsidTr="00F00F35">
        <w:trPr>
          <w:jc w:val="center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Corpo Receptor</w:t>
            </w:r>
            <w:r w:rsidRPr="00D636F5">
              <w:rPr>
                <w:rFonts w:asciiTheme="minorHAnsi" w:hAnsiTheme="minorHAnsi" w:cstheme="minorHAnsi"/>
                <w:sz w:val="22"/>
              </w:rPr>
              <w:t>(marque "X" nos quadros em branco)</w:t>
            </w:r>
          </w:p>
        </w:tc>
      </w:tr>
      <w:tr w:rsidR="00D636F5" w:rsidRPr="00D636F5" w:rsidTr="00F00F35">
        <w:trPr>
          <w:jc w:val="center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Rede Pública </w:t>
            </w:r>
          </w:p>
        </w:tc>
      </w:tr>
      <w:tr w:rsidR="00D636F5" w:rsidRPr="00D636F5" w:rsidTr="00F00F35">
        <w:trPr>
          <w:jc w:val="center"/>
        </w:trPr>
        <w:tc>
          <w:tcPr>
            <w:tcW w:w="605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Rio, Arroio, Lago, etc. (informar o nome): </w:t>
            </w:r>
          </w:p>
        </w:tc>
      </w:tr>
      <w:tr w:rsidR="00D636F5" w:rsidRPr="00D636F5" w:rsidTr="00F00F35">
        <w:trPr>
          <w:jc w:val="center"/>
        </w:trPr>
        <w:tc>
          <w:tcPr>
            <w:tcW w:w="605" w:type="dxa"/>
            <w:tcBorders>
              <w:left w:val="single" w:sz="8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76" w:type="dxa"/>
            <w:tcBorders>
              <w:left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Solo, especificar:</w:t>
            </w:r>
          </w:p>
        </w:tc>
      </w:tr>
      <w:tr w:rsidR="00D636F5" w:rsidRPr="00D636F5" w:rsidTr="00F00F35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Outro, especificar qual: </w:t>
            </w:r>
          </w:p>
        </w:tc>
      </w:tr>
    </w:tbl>
    <w:p w:rsidR="00D636F5" w:rsidRPr="00D636F5" w:rsidRDefault="00D636F5" w:rsidP="00D636F5">
      <w:pPr>
        <w:tabs>
          <w:tab w:val="left" w:leader="underscore" w:pos="9498"/>
        </w:tabs>
        <w:ind w:left="284" w:hanging="284"/>
        <w:rPr>
          <w:rFonts w:asciiTheme="minorHAnsi" w:hAnsiTheme="minorHAnsi" w:cstheme="minorHAnsi"/>
          <w:color w:val="000000"/>
          <w:sz w:val="22"/>
        </w:rPr>
      </w:pPr>
      <w:r w:rsidRPr="00D636F5">
        <w:rPr>
          <w:rFonts w:asciiTheme="minorHAnsi" w:hAnsiTheme="minorHAnsi" w:cstheme="minorHAnsi"/>
          <w:sz w:val="22"/>
        </w:rPr>
        <w:t xml:space="preserve">  Em qualquer caso cite o nome do rio/arroio mais próximo:____________________</w:t>
      </w:r>
      <w:r w:rsidRPr="00D636F5">
        <w:rPr>
          <w:rFonts w:asciiTheme="minorHAnsi" w:hAnsiTheme="minorHAnsi" w:cstheme="minorHAnsi"/>
          <w:color w:val="000000"/>
          <w:sz w:val="22"/>
        </w:rPr>
        <w:t>____</w:t>
      </w:r>
    </w:p>
    <w:p w:rsidR="00D636F5" w:rsidRDefault="00D636F5" w:rsidP="00D636F5">
      <w:pPr>
        <w:spacing w:before="60" w:after="60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7C14B8" w:rsidRDefault="007C14B8" w:rsidP="00D636F5">
      <w:pPr>
        <w:spacing w:before="60" w:after="60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7C14B8" w:rsidRDefault="007C14B8" w:rsidP="00D636F5">
      <w:pPr>
        <w:spacing w:before="60" w:after="60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7C14B8" w:rsidRPr="00D636F5" w:rsidRDefault="007C14B8" w:rsidP="00D636F5">
      <w:pPr>
        <w:spacing w:before="60" w:after="60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D636F5" w:rsidRPr="00D636F5" w:rsidRDefault="00D636F5" w:rsidP="00D636F5">
      <w:pPr>
        <w:pStyle w:val="Item-Titulo-Nivel1"/>
        <w:tabs>
          <w:tab w:val="clear" w:pos="360"/>
        </w:tabs>
        <w:spacing w:before="0" w:after="0" w:line="240" w:lineRule="auto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lastRenderedPageBreak/>
        <w:t>7. INFORMAÇÕES SOBRE EMISSÕES ATMOSFÉRICAS</w:t>
      </w:r>
    </w:p>
    <w:p w:rsidR="00D636F5" w:rsidRPr="00D636F5" w:rsidRDefault="00D636F5" w:rsidP="00D636F5">
      <w:pPr>
        <w:pStyle w:val="TextoParagrafo"/>
        <w:shd w:val="clear" w:color="auto" w:fill="C0C0C0"/>
        <w:ind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  <w:b/>
          <w:bCs/>
        </w:rPr>
        <w:t>Emissão atmosférica</w:t>
      </w:r>
      <w:r w:rsidRPr="00D636F5">
        <w:rPr>
          <w:rFonts w:asciiTheme="minorHAnsi" w:hAnsiTheme="minorHAnsi" w:cstheme="minorHAnsi"/>
        </w:rPr>
        <w:t xml:space="preserve"> é todo lançamento de matéria ou de energia na forma de gás, vapor, material particulado, vibração e ruído, no ar.</w:t>
      </w:r>
    </w:p>
    <w:p w:rsidR="00D636F5" w:rsidRPr="00D636F5" w:rsidRDefault="00D636F5" w:rsidP="00D636F5">
      <w:pPr>
        <w:pStyle w:val="SubItem6-Nivel2"/>
        <w:tabs>
          <w:tab w:val="clear" w:pos="360"/>
          <w:tab w:val="clear" w:pos="510"/>
          <w:tab w:val="left" w:pos="870"/>
        </w:tabs>
        <w:ind w:left="36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7.1. Qual o tipo de combustível consumido pela atividade e qual a quantidade mensal utilizada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3366"/>
        <w:gridCol w:w="2545"/>
      </w:tblGrid>
      <w:tr w:rsidR="00D636F5" w:rsidRPr="00D636F5" w:rsidTr="00F00F35">
        <w:trPr>
          <w:cantSplit/>
          <w:trHeight w:val="128"/>
          <w:jc w:val="center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Combustível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D636F5" w:rsidRPr="00D636F5" w:rsidRDefault="00D636F5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D636F5">
              <w:rPr>
                <w:rFonts w:asciiTheme="minorHAnsi" w:hAnsiTheme="minorHAnsi" w:cstheme="minorHAnsi"/>
                <w:b/>
                <w:sz w:val="22"/>
              </w:rPr>
              <w:t>Quantidade mensal</w:t>
            </w:r>
          </w:p>
        </w:tc>
      </w:tr>
      <w:bookmarkStart w:id="20" w:name="Selecionar63"/>
      <w:tr w:rsidR="00D636F5" w:rsidRPr="00D636F5" w:rsidTr="00F00F35">
        <w:trPr>
          <w:cantSplit/>
          <w:jc w:val="center"/>
        </w:trPr>
        <w:tc>
          <w:tcPr>
            <w:tcW w:w="47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0"/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Lenha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m³</w:t>
            </w:r>
          </w:p>
        </w:tc>
      </w:tr>
      <w:bookmarkStart w:id="21" w:name="Selecionar64"/>
      <w:tr w:rsidR="00D636F5" w:rsidRPr="00D636F5" w:rsidTr="00F00F35">
        <w:trPr>
          <w:cantSplit/>
          <w:jc w:val="center"/>
        </w:trPr>
        <w:tc>
          <w:tcPr>
            <w:tcW w:w="47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Gás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kg</w:t>
            </w:r>
          </w:p>
        </w:tc>
      </w:tr>
      <w:bookmarkStart w:id="22" w:name="Selecionar65"/>
      <w:tr w:rsidR="00D636F5" w:rsidRPr="00D636F5" w:rsidTr="00F00F35">
        <w:trPr>
          <w:cantSplit/>
          <w:jc w:val="center"/>
        </w:trPr>
        <w:tc>
          <w:tcPr>
            <w:tcW w:w="47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Óleo Combustível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l</w:t>
            </w:r>
          </w:p>
        </w:tc>
      </w:tr>
      <w:tr w:rsidR="00D636F5" w:rsidRPr="00D636F5" w:rsidTr="00F00F35">
        <w:trPr>
          <w:cantSplit/>
          <w:jc w:val="center"/>
        </w:trPr>
        <w:tc>
          <w:tcPr>
            <w:tcW w:w="47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Carvão Pulverizado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kg</w:t>
            </w:r>
          </w:p>
        </w:tc>
      </w:tr>
      <w:tr w:rsidR="00D636F5" w:rsidRPr="00D636F5" w:rsidTr="00F00F35">
        <w:trPr>
          <w:cantSplit/>
          <w:jc w:val="center"/>
        </w:trPr>
        <w:tc>
          <w:tcPr>
            <w:tcW w:w="47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Carvão Britado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kg</w:t>
            </w:r>
          </w:p>
        </w:tc>
      </w:tr>
      <w:tr w:rsidR="00D636F5" w:rsidRPr="00D636F5" w:rsidTr="00F00F35">
        <w:trPr>
          <w:cantSplit/>
          <w:jc w:val="center"/>
        </w:trPr>
        <w:tc>
          <w:tcPr>
            <w:tcW w:w="47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Serragem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kg</w:t>
            </w:r>
          </w:p>
        </w:tc>
      </w:tr>
      <w:tr w:rsidR="00D636F5" w:rsidRPr="00D636F5" w:rsidTr="00F00F35">
        <w:trPr>
          <w:cantSplit/>
          <w:jc w:val="center"/>
        </w:trPr>
        <w:tc>
          <w:tcPr>
            <w:tcW w:w="47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Casca de Arroz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>kg</w:t>
            </w:r>
          </w:p>
        </w:tc>
      </w:tr>
      <w:tr w:rsidR="00D636F5" w:rsidRPr="00D636F5" w:rsidTr="00F00F35">
        <w:trPr>
          <w:cantSplit/>
          <w:jc w:val="center"/>
        </w:trPr>
        <w:tc>
          <w:tcPr>
            <w:tcW w:w="478" w:type="dxa"/>
            <w:tcBorders>
              <w:left w:val="single" w:sz="8" w:space="0" w:color="000000"/>
              <w:bottom w:val="single" w:sz="4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t xml:space="preserve">Outros, especificar: 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F00F35">
        <w:trPr>
          <w:cantSplit/>
          <w:jc w:val="center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</w:tcPr>
          <w:p w:rsidR="00D636F5" w:rsidRPr="00D636F5" w:rsidRDefault="004F5CF2" w:rsidP="00F00F35">
            <w:pPr>
              <w:snapToGrid w:val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6F5" w:rsidRPr="00D636F5">
              <w:rPr>
                <w:rFonts w:asciiTheme="minorHAnsi" w:hAnsiTheme="minorHAnsi" w:cstheme="minorHAnsi"/>
              </w:rPr>
              <w:instrText xml:space="preserve"> FORMCHECKBOX </w:instrText>
            </w:r>
            <w:r w:rsidRPr="00D636F5">
              <w:rPr>
                <w:rFonts w:asciiTheme="minorHAnsi" w:hAnsiTheme="minorHAnsi" w:cstheme="minorHAnsi"/>
                <w:sz w:val="22"/>
              </w:rPr>
            </w:r>
            <w:r w:rsidRPr="00D636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636F5" w:rsidRPr="00D636F5" w:rsidRDefault="00D636F5" w:rsidP="00F00F35">
            <w:pPr>
              <w:snapToGrid w:val="0"/>
              <w:ind w:left="284" w:hanging="284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D636F5" w:rsidRPr="00D636F5" w:rsidRDefault="00D636F5" w:rsidP="00D636F5">
      <w:pPr>
        <w:pStyle w:val="SubItem6-Nivel2"/>
        <w:tabs>
          <w:tab w:val="clear" w:pos="360"/>
          <w:tab w:val="clear" w:pos="510"/>
          <w:tab w:val="left" w:pos="870"/>
        </w:tabs>
        <w:ind w:left="36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7.2. Possui fonte(s)de fumaça e odores? Sim 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61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  <w:r w:rsidRPr="00D636F5">
        <w:rPr>
          <w:rFonts w:asciiTheme="minorHAnsi" w:hAnsiTheme="minorHAnsi" w:cstheme="minorHAnsi"/>
        </w:rPr>
        <w:t xml:space="preserve">Não </w:t>
      </w:r>
      <w:r w:rsidR="004F5CF2" w:rsidRPr="00D636F5">
        <w:rPr>
          <w:rFonts w:asciiTheme="minorHAnsi" w:hAnsiTheme="minorHAnsi" w:cstheme="minorHAnsi"/>
        </w:rPr>
        <w:fldChar w:fldCharType="begin">
          <w:ffData>
            <w:name w:val="Selecionar62"/>
            <w:enabled/>
            <w:calcOnExit w:val="0"/>
            <w:checkBox>
              <w:sizeAuto/>
              <w:default w:val="0"/>
            </w:checkBox>
          </w:ffData>
        </w:fldChar>
      </w:r>
      <w:r w:rsidRPr="00D636F5">
        <w:rPr>
          <w:rFonts w:asciiTheme="minorHAnsi" w:hAnsiTheme="minorHAnsi" w:cstheme="minorHAnsi"/>
        </w:rPr>
        <w:instrText xml:space="preserve"> FORMCHECKBOX </w:instrText>
      </w:r>
      <w:r w:rsidR="004F5CF2" w:rsidRPr="00D636F5">
        <w:rPr>
          <w:rFonts w:asciiTheme="minorHAnsi" w:hAnsiTheme="minorHAnsi" w:cstheme="minorHAnsi"/>
        </w:rPr>
      </w:r>
      <w:r w:rsidR="004F5CF2" w:rsidRPr="00D636F5">
        <w:rPr>
          <w:rFonts w:asciiTheme="minorHAnsi" w:hAnsiTheme="minorHAnsi" w:cstheme="minorHAnsi"/>
        </w:rPr>
        <w:fldChar w:fldCharType="end"/>
      </w:r>
    </w:p>
    <w:p w:rsidR="00D636F5" w:rsidRPr="00D636F5" w:rsidRDefault="00D636F5" w:rsidP="00D636F5">
      <w:pPr>
        <w:pStyle w:val="SubItem6-Nivel2"/>
        <w:tabs>
          <w:tab w:val="clear" w:pos="360"/>
          <w:tab w:val="clear" w:pos="510"/>
          <w:tab w:val="left" w:pos="870"/>
        </w:tabs>
        <w:ind w:left="36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7.3. Informe quais os equipamentos que geram fumaça e odores e os equipamentos utilizados para o controle dos mesmos: </w:t>
      </w:r>
    </w:p>
    <w:p w:rsidR="00D636F5" w:rsidRPr="00D636F5" w:rsidRDefault="00D636F5" w:rsidP="00D636F5">
      <w:pPr>
        <w:pStyle w:val="SubItem6-Nivel2"/>
        <w:tabs>
          <w:tab w:val="clear" w:pos="360"/>
          <w:tab w:val="clear" w:pos="510"/>
          <w:tab w:val="left" w:pos="870"/>
        </w:tabs>
        <w:ind w:left="360"/>
        <w:rPr>
          <w:rFonts w:asciiTheme="minorHAnsi" w:hAnsiTheme="minorHAnsi" w:cstheme="minorHAnsi"/>
          <w:b/>
        </w:rPr>
      </w:pPr>
      <w:r w:rsidRPr="00D636F5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6F5" w:rsidRPr="00D636F5" w:rsidRDefault="00D636F5" w:rsidP="00D636F5">
      <w:pPr>
        <w:pStyle w:val="SubItem6-Nivel2"/>
        <w:tabs>
          <w:tab w:val="clear" w:pos="360"/>
          <w:tab w:val="clear" w:pos="510"/>
          <w:tab w:val="left" w:pos="870"/>
        </w:tabs>
        <w:ind w:left="36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7.4. Informe quais os equipamentos que geram ruídos na atividade e os equipamentos utilizados para o controle dos mesmos: </w:t>
      </w:r>
    </w:p>
    <w:p w:rsidR="00D636F5" w:rsidRPr="00D636F5" w:rsidRDefault="00D636F5" w:rsidP="00D636F5">
      <w:pPr>
        <w:pStyle w:val="SubItem6-Nivel2"/>
        <w:tabs>
          <w:tab w:val="clear" w:pos="360"/>
          <w:tab w:val="clear" w:pos="510"/>
          <w:tab w:val="left" w:pos="870"/>
        </w:tabs>
        <w:ind w:left="36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36F5">
        <w:rPr>
          <w:rFonts w:asciiTheme="minorHAnsi" w:hAnsiTheme="minorHAnsi" w:cstheme="minorHAnsi"/>
        </w:rPr>
        <w:t xml:space="preserve"> __</w:t>
      </w:r>
    </w:p>
    <w:p w:rsidR="00D636F5" w:rsidRPr="00D636F5" w:rsidRDefault="00D636F5" w:rsidP="00D636F5">
      <w:pPr>
        <w:pStyle w:val="SubItem7-Nivel2"/>
        <w:tabs>
          <w:tab w:val="clear" w:pos="397"/>
        </w:tabs>
        <w:ind w:left="680"/>
        <w:rPr>
          <w:rFonts w:asciiTheme="minorHAnsi" w:hAnsiTheme="minorHAnsi" w:cstheme="minorHAnsi"/>
        </w:rPr>
      </w:pPr>
    </w:p>
    <w:p w:rsidR="00D636F5" w:rsidRPr="00D636F5" w:rsidRDefault="00D636F5" w:rsidP="00D636F5">
      <w:pPr>
        <w:pStyle w:val="Item-Titulo-Nivel1"/>
        <w:tabs>
          <w:tab w:val="clear" w:pos="360"/>
        </w:tabs>
        <w:spacing w:before="60" w:after="60" w:line="240" w:lineRule="auto"/>
        <w:ind w:left="397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8. INFORMAÇÕES SOBRE RESÍDUOS SÓLIDOS</w:t>
      </w:r>
    </w:p>
    <w:p w:rsidR="00D636F5" w:rsidRPr="00D636F5" w:rsidRDefault="00D636F5" w:rsidP="00D636F5">
      <w:pPr>
        <w:pStyle w:val="TextoParagrafo"/>
        <w:shd w:val="clear" w:color="auto" w:fill="C0C0C0"/>
        <w:spacing w:before="60" w:after="60"/>
        <w:ind w:firstLine="0"/>
        <w:rPr>
          <w:rFonts w:asciiTheme="minorHAnsi" w:hAnsiTheme="minorHAnsi" w:cstheme="minorHAnsi"/>
          <w:shd w:val="clear" w:color="auto" w:fill="C0C0C0"/>
        </w:rPr>
      </w:pPr>
      <w:r w:rsidRPr="00D636F5">
        <w:rPr>
          <w:rFonts w:asciiTheme="minorHAnsi" w:hAnsiTheme="minorHAnsi" w:cstheme="minorHAnsi"/>
          <w:b/>
          <w:shd w:val="clear" w:color="auto" w:fill="C0C0C0"/>
        </w:rPr>
        <w:t xml:space="preserve">Resíduo sólido </w:t>
      </w:r>
      <w:r w:rsidRPr="00D636F5">
        <w:rPr>
          <w:rFonts w:asciiTheme="minorHAnsi" w:hAnsiTheme="minorHAnsi" w:cstheme="minorHAnsi"/>
          <w:shd w:val="clear" w:color="auto" w:fill="C0C0C0"/>
        </w:rPr>
        <w:t>é todo o resíduo resultante da atividade da indústria que apresente estado físico sólido, semi-sólido ou pastoso, ou ainda que apresente estado físico líquido com características que tornem inviável seu tratamento para posterior lançamento na rede de esgotos ou corpos d'água, e que exige confinamento para a destinação final.</w:t>
      </w:r>
    </w:p>
    <w:p w:rsidR="00D636F5" w:rsidRPr="00D636F5" w:rsidRDefault="00D636F5" w:rsidP="00D636F5">
      <w:pPr>
        <w:pStyle w:val="Subtitulos"/>
        <w:autoSpaceDE w:val="0"/>
        <w:spacing w:after="0"/>
        <w:rPr>
          <w:rFonts w:asciiTheme="minorHAnsi" w:hAnsiTheme="minorHAnsi" w:cstheme="minorHAnsi"/>
          <w:szCs w:val="22"/>
        </w:rPr>
      </w:pPr>
      <w:r w:rsidRPr="00D636F5">
        <w:rPr>
          <w:rFonts w:asciiTheme="minorHAnsi" w:hAnsiTheme="minorHAnsi" w:cstheme="minorHAnsi"/>
          <w:szCs w:val="22"/>
        </w:rPr>
        <w:t>8.1. Destinação de resíduos sólidos:</w:t>
      </w:r>
    </w:p>
    <w:tbl>
      <w:tblPr>
        <w:tblW w:w="95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4"/>
        <w:gridCol w:w="2384"/>
        <w:gridCol w:w="2384"/>
        <w:gridCol w:w="2395"/>
      </w:tblGrid>
      <w:tr w:rsidR="00D636F5" w:rsidRPr="00D636F5" w:rsidTr="00A52106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pStyle w:val="Cabealho-Ttulododocumento"/>
              <w:autoSpaceDE w:val="0"/>
              <w:snapToGrid w:val="0"/>
              <w:rPr>
                <w:rFonts w:asciiTheme="minorHAnsi" w:hAnsiTheme="minorHAnsi" w:cstheme="minorHAnsi"/>
                <w:szCs w:val="22"/>
              </w:rPr>
            </w:pPr>
            <w:r w:rsidRPr="00D636F5">
              <w:rPr>
                <w:rFonts w:asciiTheme="minorHAnsi" w:hAnsiTheme="minorHAnsi" w:cstheme="minorHAnsi"/>
                <w:szCs w:val="22"/>
              </w:rPr>
              <w:t>Tipo de Resíduo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pStyle w:val="Cabealho-Ttulododocumento"/>
              <w:autoSpaceDE w:val="0"/>
              <w:snapToGrid w:val="0"/>
              <w:rPr>
                <w:rFonts w:asciiTheme="minorHAnsi" w:hAnsiTheme="minorHAnsi" w:cstheme="minorHAnsi"/>
                <w:szCs w:val="22"/>
              </w:rPr>
            </w:pPr>
            <w:r w:rsidRPr="00D636F5">
              <w:rPr>
                <w:rFonts w:asciiTheme="minorHAnsi" w:hAnsiTheme="minorHAnsi" w:cstheme="minorHAnsi"/>
                <w:szCs w:val="22"/>
              </w:rPr>
              <w:t>Forma de Acondicionamento*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  <w:sz w:val="22"/>
                <w:szCs w:val="22"/>
              </w:rPr>
              <w:t xml:space="preserve">Local de Armazenamento**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F5" w:rsidRPr="00D636F5" w:rsidRDefault="00D636F5" w:rsidP="00F00F35">
            <w:pPr>
              <w:pStyle w:val="Cabealho-Ttulododocumento"/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D636F5">
              <w:rPr>
                <w:rFonts w:asciiTheme="minorHAnsi" w:hAnsiTheme="minorHAnsi" w:cstheme="minorHAnsi"/>
              </w:rPr>
              <w:t>Tipo de Armazenamento***</w:t>
            </w:r>
          </w:p>
        </w:tc>
      </w:tr>
      <w:tr w:rsidR="00D636F5" w:rsidRPr="00D636F5" w:rsidTr="00A52106"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A52106"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A52106"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636F5" w:rsidRPr="00D636F5" w:rsidTr="00A52106"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F5" w:rsidRPr="00D636F5" w:rsidRDefault="00D636F5" w:rsidP="00F00F35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D636F5" w:rsidRPr="00D636F5" w:rsidRDefault="00D636F5" w:rsidP="00D636F5">
      <w:pPr>
        <w:autoSpaceDE w:val="0"/>
        <w:jc w:val="both"/>
        <w:rPr>
          <w:rFonts w:asciiTheme="minorHAnsi" w:hAnsiTheme="minorHAnsi" w:cstheme="minorHAnsi"/>
          <w:sz w:val="22"/>
          <w:szCs w:val="20"/>
        </w:rPr>
      </w:pPr>
      <w:r w:rsidRPr="00D636F5">
        <w:rPr>
          <w:rFonts w:asciiTheme="minorHAnsi" w:hAnsiTheme="minorHAnsi" w:cstheme="minorHAnsi"/>
          <w:b/>
          <w:bCs/>
          <w:sz w:val="22"/>
          <w:szCs w:val="20"/>
        </w:rPr>
        <w:t xml:space="preserve">* Forma de acondicionamento: </w:t>
      </w:r>
      <w:r w:rsidRPr="00D636F5">
        <w:rPr>
          <w:rFonts w:asciiTheme="minorHAnsi" w:hAnsiTheme="minorHAnsi" w:cstheme="minorHAnsi"/>
          <w:sz w:val="22"/>
          <w:szCs w:val="20"/>
        </w:rPr>
        <w:t>bombonas, containers, tambores de 220 L, tanques, outros (especificar).</w:t>
      </w:r>
    </w:p>
    <w:p w:rsidR="00D636F5" w:rsidRPr="00D636F5" w:rsidRDefault="00D636F5" w:rsidP="00D636F5">
      <w:pPr>
        <w:autoSpaceDE w:val="0"/>
        <w:jc w:val="both"/>
        <w:rPr>
          <w:rFonts w:asciiTheme="minorHAnsi" w:hAnsiTheme="minorHAnsi" w:cstheme="minorHAnsi"/>
          <w:sz w:val="22"/>
          <w:szCs w:val="20"/>
        </w:rPr>
      </w:pPr>
      <w:r w:rsidRPr="00D636F5">
        <w:rPr>
          <w:rFonts w:asciiTheme="minorHAnsi" w:hAnsiTheme="minorHAnsi" w:cstheme="minorHAnsi"/>
          <w:b/>
          <w:bCs/>
          <w:sz w:val="22"/>
          <w:szCs w:val="20"/>
        </w:rPr>
        <w:t xml:space="preserve">** Local de Armazenamento: </w:t>
      </w:r>
      <w:r w:rsidRPr="00D636F5">
        <w:rPr>
          <w:rFonts w:asciiTheme="minorHAnsi" w:hAnsiTheme="minorHAnsi" w:cstheme="minorHAnsi"/>
          <w:sz w:val="22"/>
          <w:szCs w:val="20"/>
        </w:rPr>
        <w:t>área da empresa ou fora da empresa.</w:t>
      </w:r>
    </w:p>
    <w:p w:rsidR="00D636F5" w:rsidRPr="00D636F5" w:rsidRDefault="00D636F5" w:rsidP="00D636F5">
      <w:pPr>
        <w:autoSpaceDE w:val="0"/>
        <w:jc w:val="both"/>
        <w:rPr>
          <w:rFonts w:asciiTheme="minorHAnsi" w:hAnsiTheme="minorHAnsi" w:cstheme="minorHAnsi"/>
          <w:sz w:val="22"/>
          <w:szCs w:val="20"/>
        </w:rPr>
      </w:pPr>
      <w:r w:rsidRPr="00D636F5">
        <w:rPr>
          <w:rFonts w:asciiTheme="minorHAnsi" w:hAnsiTheme="minorHAnsi" w:cstheme="minorHAnsi"/>
          <w:b/>
          <w:bCs/>
          <w:sz w:val="22"/>
          <w:szCs w:val="20"/>
        </w:rPr>
        <w:lastRenderedPageBreak/>
        <w:t xml:space="preserve">*** Tipo de Armazenamento: </w:t>
      </w:r>
      <w:r w:rsidRPr="00D636F5">
        <w:rPr>
          <w:rFonts w:asciiTheme="minorHAnsi" w:hAnsiTheme="minorHAnsi" w:cstheme="minorHAnsi"/>
          <w:sz w:val="22"/>
          <w:szCs w:val="20"/>
        </w:rPr>
        <w:t>1 - área fechada com telhado, 2 - área coberta com telhado, 3 - área sem cobertura, 4- resíduo coberto com lona ou filme plástico, 5 - outros modos (especificar).</w:t>
      </w:r>
    </w:p>
    <w:p w:rsidR="00D636F5" w:rsidRPr="00D636F5" w:rsidRDefault="00D636F5" w:rsidP="00D636F5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636F5" w:rsidRPr="00D636F5" w:rsidRDefault="00D636F5" w:rsidP="00D636F5">
      <w:pPr>
        <w:autoSpaceDE w:val="0"/>
        <w:jc w:val="both"/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sz w:val="22"/>
          <w:szCs w:val="22"/>
        </w:rPr>
        <w:t xml:space="preserve">8.2. </w:t>
      </w:r>
      <w:r w:rsidRPr="00D636F5">
        <w:rPr>
          <w:rFonts w:asciiTheme="minorHAnsi" w:hAnsiTheme="minorHAnsi" w:cstheme="minorHAnsi"/>
          <w:sz w:val="22"/>
        </w:rPr>
        <w:t xml:space="preserve">Descreva abaixo qual a destinação final dos resíduos sólidos gerados pela empresa: </w:t>
      </w:r>
    </w:p>
    <w:p w:rsidR="00D636F5" w:rsidRPr="00D636F5" w:rsidRDefault="00D636F5" w:rsidP="00D636F5">
      <w:pPr>
        <w:pStyle w:val="Subtitulos"/>
        <w:autoSpaceDE w:val="0"/>
        <w:spacing w:after="0"/>
        <w:rPr>
          <w:rFonts w:asciiTheme="minorHAnsi" w:hAnsiTheme="minorHAnsi" w:cstheme="minorHAnsi"/>
          <w:szCs w:val="24"/>
        </w:rPr>
      </w:pPr>
      <w:r w:rsidRPr="00D636F5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</w:t>
      </w:r>
    </w:p>
    <w:p w:rsidR="00D636F5" w:rsidRPr="00D636F5" w:rsidRDefault="00D636F5" w:rsidP="00D636F5">
      <w:pPr>
        <w:jc w:val="both"/>
        <w:rPr>
          <w:rFonts w:asciiTheme="minorHAnsi" w:hAnsiTheme="minorHAnsi" w:cstheme="minorHAnsi"/>
          <w:sz w:val="22"/>
        </w:rPr>
      </w:pP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Declaro que todas as informações contidas neste formulário são verdadeiras e correspondem à realidade. </w:t>
      </w:r>
    </w:p>
    <w:p w:rsidR="00D636F5" w:rsidRPr="00D636F5" w:rsidRDefault="00D636F5" w:rsidP="00D636F5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Responsável técnico: </w:t>
      </w: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  <w:r w:rsidRPr="00D636F5">
        <w:rPr>
          <w:rFonts w:asciiTheme="minorHAnsi" w:hAnsiTheme="minorHAnsi" w:cstheme="minorHAnsi"/>
          <w:b w:val="0"/>
          <w:bCs/>
        </w:rPr>
        <w:t>Nome: ________________________________________</w:t>
      </w: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  <w:r w:rsidRPr="00D636F5">
        <w:rPr>
          <w:rFonts w:asciiTheme="minorHAnsi" w:hAnsiTheme="minorHAnsi" w:cstheme="minorHAnsi"/>
          <w:b w:val="0"/>
          <w:bCs/>
        </w:rPr>
        <w:t>Profissão: _____________________________________</w:t>
      </w: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  <w:r w:rsidRPr="00D636F5">
        <w:rPr>
          <w:rFonts w:asciiTheme="minorHAnsi" w:hAnsiTheme="minorHAnsi" w:cstheme="minorHAnsi"/>
          <w:b w:val="0"/>
          <w:bCs/>
        </w:rPr>
        <w:t>Registro profissional: ____________________________</w:t>
      </w: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  <w:r w:rsidRPr="00D636F5">
        <w:rPr>
          <w:rFonts w:asciiTheme="minorHAnsi" w:hAnsiTheme="minorHAnsi" w:cstheme="minorHAnsi"/>
          <w:b w:val="0"/>
          <w:bCs/>
        </w:rPr>
        <w:t>Data:______________________</w:t>
      </w: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  <w:r w:rsidRPr="00D636F5">
        <w:rPr>
          <w:rFonts w:asciiTheme="minorHAnsi" w:hAnsiTheme="minorHAnsi" w:cstheme="minorHAnsi"/>
          <w:b w:val="0"/>
          <w:bCs/>
        </w:rPr>
        <w:t>Assinatura: ______________________________</w:t>
      </w: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Responsável legal da empresa: </w:t>
      </w: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  <w:r w:rsidRPr="00D636F5">
        <w:rPr>
          <w:rFonts w:asciiTheme="minorHAnsi" w:hAnsiTheme="minorHAnsi" w:cstheme="minorHAnsi"/>
          <w:b w:val="0"/>
          <w:bCs/>
        </w:rPr>
        <w:t>Nome: ________________________________________</w:t>
      </w: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  <w:r w:rsidRPr="00D636F5">
        <w:rPr>
          <w:rFonts w:asciiTheme="minorHAnsi" w:hAnsiTheme="minorHAnsi" w:cstheme="minorHAnsi"/>
          <w:b w:val="0"/>
          <w:bCs/>
        </w:rPr>
        <w:t>Cargo: _____________________________________</w:t>
      </w: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  <w:r w:rsidRPr="00D636F5">
        <w:rPr>
          <w:rFonts w:asciiTheme="minorHAnsi" w:hAnsiTheme="minorHAnsi" w:cstheme="minorHAnsi"/>
          <w:b w:val="0"/>
          <w:bCs/>
        </w:rPr>
        <w:t xml:space="preserve">Declaro que todas as informações contidas neste formulário são verdadeiras e correspondem à realidade. </w:t>
      </w:r>
    </w:p>
    <w:p w:rsidR="00D636F5" w:rsidRPr="00D636F5" w:rsidRDefault="004260B3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Data:</w:t>
      </w:r>
      <w:r w:rsidR="00D636F5" w:rsidRPr="00D636F5">
        <w:rPr>
          <w:rFonts w:asciiTheme="minorHAnsi" w:hAnsiTheme="minorHAnsi" w:cstheme="minorHAnsi"/>
          <w:b w:val="0"/>
          <w:bCs/>
        </w:rPr>
        <w:t xml:space="preserve"> ______________________</w:t>
      </w:r>
    </w:p>
    <w:p w:rsidR="00D636F5" w:rsidRPr="00D636F5" w:rsidRDefault="00D636F5" w:rsidP="00D636F5">
      <w:pPr>
        <w:pStyle w:val="Recuodecorpodetexto"/>
        <w:ind w:firstLine="0"/>
        <w:rPr>
          <w:rFonts w:asciiTheme="minorHAnsi" w:hAnsiTheme="minorHAnsi" w:cstheme="minorHAnsi"/>
          <w:b w:val="0"/>
          <w:bCs/>
        </w:rPr>
      </w:pPr>
      <w:r w:rsidRPr="00D636F5">
        <w:rPr>
          <w:rFonts w:asciiTheme="minorHAnsi" w:hAnsiTheme="minorHAnsi" w:cstheme="minorHAnsi"/>
          <w:b w:val="0"/>
          <w:bCs/>
        </w:rPr>
        <w:t>Assinatura: ______________________________</w:t>
      </w:r>
    </w:p>
    <w:p w:rsidR="00D636F5" w:rsidRPr="00D636F5" w:rsidRDefault="00D636F5" w:rsidP="00D636F5">
      <w:pPr>
        <w:pStyle w:val="Corpodetex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</w:rPr>
      </w:pPr>
      <w:r w:rsidRPr="00D636F5">
        <w:br w:type="page"/>
      </w:r>
      <w:r w:rsidRPr="00D636F5">
        <w:rPr>
          <w:rFonts w:asciiTheme="minorHAnsi" w:hAnsiTheme="minorHAnsi" w:cstheme="minorHAnsi"/>
          <w:sz w:val="22"/>
          <w:u w:val="single"/>
        </w:rPr>
        <w:lastRenderedPageBreak/>
        <w:t>DOCUMENTOS A SEREM ANEXADOS JUNTAMENTE COM O FORMULÁRIO PREENCHIDO:</w:t>
      </w:r>
    </w:p>
    <w:p w:rsidR="00D636F5" w:rsidRPr="00D636F5" w:rsidRDefault="00D636F5" w:rsidP="00D636F5">
      <w:pPr>
        <w:rPr>
          <w:rFonts w:asciiTheme="minorHAnsi" w:hAnsiTheme="minorHAnsi" w:cstheme="minorHAnsi"/>
          <w:b/>
          <w:sz w:val="22"/>
          <w:u w:val="single"/>
        </w:rPr>
      </w:pPr>
    </w:p>
    <w:p w:rsidR="00D636F5" w:rsidRPr="00D636F5" w:rsidRDefault="00D636F5" w:rsidP="00D636F5">
      <w:pPr>
        <w:pStyle w:val="Item-Titulo-Nivel1"/>
        <w:numPr>
          <w:ilvl w:val="0"/>
          <w:numId w:val="13"/>
        </w:numPr>
        <w:tabs>
          <w:tab w:val="left" w:pos="397"/>
        </w:tabs>
        <w:spacing w:before="0" w:after="0" w:line="240" w:lineRule="auto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Na solicitação da Licença Prévia (LP):</w:t>
      </w:r>
    </w:p>
    <w:p w:rsidR="00D636F5" w:rsidRPr="00D636F5" w:rsidRDefault="00D636F5" w:rsidP="00D636F5">
      <w:pPr>
        <w:pStyle w:val="SubItem1-Nivel2"/>
        <w:tabs>
          <w:tab w:val="left" w:pos="709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Mapa(s) contendo:</w:t>
      </w:r>
    </w:p>
    <w:p w:rsidR="00D636F5" w:rsidRPr="00D636F5" w:rsidRDefault="00D636F5" w:rsidP="00D636F5">
      <w:pPr>
        <w:pStyle w:val="TopicosdeSubItenslistadosporletras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localização do terreno (com dimensões do mesmo);</w:t>
      </w:r>
    </w:p>
    <w:p w:rsidR="00D636F5" w:rsidRPr="00D636F5" w:rsidRDefault="00D636F5" w:rsidP="00D636F5">
      <w:pPr>
        <w:pStyle w:val="TopicosdeSubItenslistadosporletras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sistema viário num raio de 1.000 metros;</w:t>
      </w:r>
    </w:p>
    <w:p w:rsidR="00D636F5" w:rsidRPr="00D636F5" w:rsidRDefault="00D636F5" w:rsidP="00D636F5">
      <w:pPr>
        <w:pStyle w:val="TopicosdeSubItenslistadosporletras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localização dos recursos hídricos naturais e artificiais, perenes ou intermitentes (riachos, sangas, açudes, lagos, lagoas, nascentes, rios, drenagens, linhas de talvegue, áreas alagáveis ou inundáveis, banhados...)</w:t>
      </w:r>
    </w:p>
    <w:p w:rsidR="00D636F5" w:rsidRPr="00D636F5" w:rsidRDefault="00D636F5" w:rsidP="00D636F5">
      <w:pPr>
        <w:pStyle w:val="TopicosdeSubItenslistadosporletras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localização do provável corpo receptor dos efluentes líquidos (especificando a vazão média e a vazão crítica (vazão mínima no período de estiagem), assinalando o ponto de lançamento e referenciando a distância desse ponto até o próximo manancial e o(s) uso(s) compreendido(s) no trecho a montante e a jusante do ponto de lançamento;</w:t>
      </w:r>
    </w:p>
    <w:p w:rsidR="00D636F5" w:rsidRPr="00D636F5" w:rsidRDefault="00D636F5" w:rsidP="00D636F5">
      <w:pPr>
        <w:pStyle w:val="TopicosdeSubItenslistadosporletras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vizinhança no raio de 1.000 m, indicando os usos residencial, industrial, escolar, hospitalar, etc.;</w:t>
      </w:r>
    </w:p>
    <w:p w:rsidR="00D636F5" w:rsidRPr="00D636F5" w:rsidRDefault="00D636F5" w:rsidP="00D636F5">
      <w:pPr>
        <w:pStyle w:val="TopicosdeSubItenslistadosporletras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localização das linhas de transmissão;</w:t>
      </w:r>
    </w:p>
    <w:p w:rsidR="00D636F5" w:rsidRPr="00D636F5" w:rsidRDefault="00D636F5" w:rsidP="00D636F5">
      <w:pPr>
        <w:pStyle w:val="TopicosdeSubItenslistadosporletras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localização de prédios existentes no terreno.</w:t>
      </w:r>
    </w:p>
    <w:p w:rsidR="00D636F5" w:rsidRPr="00D636F5" w:rsidRDefault="00D636F5" w:rsidP="00D636F5">
      <w:pPr>
        <w:pStyle w:val="ItensdeTopiconivel3"/>
        <w:numPr>
          <w:ilvl w:val="0"/>
          <w:numId w:val="2"/>
        </w:numPr>
        <w:tabs>
          <w:tab w:val="left" w:pos="720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Certidão da Prefeitura Municipal</w:t>
      </w:r>
      <w:r w:rsidR="004260B3">
        <w:rPr>
          <w:rFonts w:asciiTheme="minorHAnsi" w:hAnsiTheme="minorHAnsi" w:cstheme="minorHAnsi"/>
        </w:rPr>
        <w:t xml:space="preserve"> do Cerrito</w:t>
      </w:r>
      <w:r w:rsidRPr="00D636F5">
        <w:rPr>
          <w:rFonts w:asciiTheme="minorHAnsi" w:hAnsiTheme="minorHAnsi" w:cstheme="minorHAnsi"/>
        </w:rPr>
        <w:t xml:space="preserve">, declarando o zoneamento estabelecido no Plano </w:t>
      </w:r>
      <w:r w:rsidR="004260B3">
        <w:rPr>
          <w:rFonts w:asciiTheme="minorHAnsi" w:hAnsiTheme="minorHAnsi" w:cstheme="minorHAnsi"/>
        </w:rPr>
        <w:t xml:space="preserve">de </w:t>
      </w:r>
      <w:r w:rsidRPr="00D636F5">
        <w:rPr>
          <w:rFonts w:asciiTheme="minorHAnsi" w:hAnsiTheme="minorHAnsi" w:cstheme="minorHAnsi"/>
        </w:rPr>
        <w:t>Diretrizes Urbanas, assim como os usos permitidos no mesmo;</w:t>
      </w:r>
    </w:p>
    <w:p w:rsidR="00D636F5" w:rsidRPr="00D636F5" w:rsidRDefault="00D636F5" w:rsidP="00D636F5">
      <w:pPr>
        <w:pStyle w:val="ItensdeTopiconivel3"/>
        <w:numPr>
          <w:ilvl w:val="0"/>
          <w:numId w:val="2"/>
        </w:numPr>
        <w:tabs>
          <w:tab w:val="left" w:pos="720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Laudo quali-quantitativo da cobertura vegetal, assinado pelos executores contemplando a área total requerida para o licenciamento, bem como a localização objeto do licenciamento, acompanhado da ART (Anotação de Responsabilidade Técnica) dos responsáveis técnicos habilitados.</w:t>
      </w:r>
    </w:p>
    <w:p w:rsidR="00D636F5" w:rsidRPr="00D636F5" w:rsidRDefault="00D636F5" w:rsidP="00D636F5">
      <w:pPr>
        <w:pStyle w:val="ItensdeTopiconivel3"/>
        <w:numPr>
          <w:ilvl w:val="0"/>
          <w:numId w:val="2"/>
        </w:numPr>
        <w:tabs>
          <w:tab w:val="left" w:pos="720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Laudo descritivo da fauna local e sua provável interação com a flora.</w:t>
      </w:r>
    </w:p>
    <w:p w:rsidR="00D636F5" w:rsidRPr="00D636F5" w:rsidRDefault="00D636F5" w:rsidP="00D636F5">
      <w:pPr>
        <w:pStyle w:val="SubItem4-Nivel2"/>
        <w:numPr>
          <w:ilvl w:val="0"/>
          <w:numId w:val="2"/>
        </w:numPr>
        <w:tabs>
          <w:tab w:val="clear" w:pos="510"/>
          <w:tab w:val="left" w:pos="720"/>
          <w:tab w:val="left" w:pos="900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Cópia da carteira de identidade e Cadastro de Pessoa Física e/ou jurídica.</w:t>
      </w:r>
    </w:p>
    <w:p w:rsidR="00D636F5" w:rsidRPr="00D636F5" w:rsidRDefault="00D636F5" w:rsidP="00D636F5">
      <w:pPr>
        <w:pStyle w:val="SubItem4-Nivel2"/>
        <w:numPr>
          <w:ilvl w:val="0"/>
          <w:numId w:val="2"/>
        </w:numPr>
        <w:tabs>
          <w:tab w:val="clear" w:pos="510"/>
          <w:tab w:val="left" w:pos="720"/>
          <w:tab w:val="left" w:pos="900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  Certidão de registro de imóveis, atualizada, da área do empreendimento.</w:t>
      </w:r>
    </w:p>
    <w:p w:rsidR="00D636F5" w:rsidRPr="00D636F5" w:rsidRDefault="00D636F5" w:rsidP="00D636F5">
      <w:pPr>
        <w:pStyle w:val="SubItem4-Nivel2"/>
        <w:numPr>
          <w:ilvl w:val="0"/>
          <w:numId w:val="2"/>
        </w:numPr>
        <w:tabs>
          <w:tab w:val="clear" w:pos="510"/>
          <w:tab w:val="left" w:pos="720"/>
          <w:tab w:val="left" w:pos="851"/>
          <w:tab w:val="left" w:pos="900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Cópia do comprovante de pagamento dos custos dos Serviços do Licenciamento Ambiental.</w:t>
      </w:r>
    </w:p>
    <w:p w:rsidR="00D636F5" w:rsidRPr="00D636F5" w:rsidRDefault="00D636F5" w:rsidP="00D636F5">
      <w:pPr>
        <w:pStyle w:val="SubItem4-Nivel2"/>
        <w:tabs>
          <w:tab w:val="clear" w:pos="360"/>
          <w:tab w:val="clear" w:pos="510"/>
          <w:tab w:val="left" w:pos="870"/>
          <w:tab w:val="left" w:pos="1211"/>
          <w:tab w:val="left" w:pos="1260"/>
        </w:tabs>
        <w:spacing w:before="0" w:after="0"/>
        <w:ind w:left="360"/>
        <w:rPr>
          <w:rFonts w:asciiTheme="minorHAnsi" w:hAnsiTheme="minorHAnsi" w:cstheme="minorHAnsi"/>
        </w:rPr>
      </w:pPr>
    </w:p>
    <w:p w:rsidR="00D636F5" w:rsidRPr="00D636F5" w:rsidRDefault="00D636F5" w:rsidP="00D636F5">
      <w:pPr>
        <w:pStyle w:val="Item-Titulo-Nivel1"/>
        <w:tabs>
          <w:tab w:val="clear" w:pos="360"/>
        </w:tabs>
        <w:spacing w:before="0" w:after="0" w:line="240" w:lineRule="auto"/>
        <w:ind w:left="397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2. Na Solicitação da Licença de Instalação (LI):</w:t>
      </w:r>
    </w:p>
    <w:p w:rsidR="00D636F5" w:rsidRPr="00D636F5" w:rsidRDefault="00D636F5" w:rsidP="00D636F5">
      <w:pPr>
        <w:pStyle w:val="TextoParagrafo"/>
        <w:tabs>
          <w:tab w:val="left" w:pos="709"/>
        </w:tabs>
        <w:spacing w:before="0" w:after="0"/>
        <w:ind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Aqueles constantes na Licença Prévia da empresa, solicitados no item “Documentos com vistas à obtenção da Licença de Instalação”.</w:t>
      </w:r>
    </w:p>
    <w:p w:rsidR="00D636F5" w:rsidRPr="00D636F5" w:rsidRDefault="00D636F5" w:rsidP="00D636F5">
      <w:pPr>
        <w:pStyle w:val="SubItem2-Nivel2"/>
        <w:numPr>
          <w:ilvl w:val="1"/>
          <w:numId w:val="9"/>
        </w:numPr>
        <w:tabs>
          <w:tab w:val="left" w:pos="641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Nos casos de regularização (solicitação da Licença de Instalação, sem haver Licença Prévia anterior):</w:t>
      </w:r>
    </w:p>
    <w:p w:rsidR="00D636F5" w:rsidRPr="00D636F5" w:rsidRDefault="00D636F5" w:rsidP="00D636F5">
      <w:pPr>
        <w:pStyle w:val="TextoParagrafo"/>
        <w:spacing w:before="0" w:after="0"/>
        <w:rPr>
          <w:rFonts w:asciiTheme="minorHAnsi" w:hAnsiTheme="minorHAnsi" w:cstheme="minorHAnsi"/>
          <w:b/>
          <w:u w:val="single"/>
        </w:rPr>
      </w:pPr>
      <w:r w:rsidRPr="00D636F5">
        <w:rPr>
          <w:rFonts w:asciiTheme="minorHAnsi" w:hAnsiTheme="minorHAnsi" w:cstheme="minorHAnsi"/>
        </w:rPr>
        <w:t xml:space="preserve">Aqueles relacionados no item </w:t>
      </w:r>
      <w:r w:rsidRPr="00D636F5">
        <w:rPr>
          <w:rFonts w:asciiTheme="minorHAnsi" w:hAnsiTheme="minorHAnsi" w:cstheme="minorHAnsi"/>
          <w:b/>
        </w:rPr>
        <w:t>1</w:t>
      </w:r>
      <w:r w:rsidRPr="00D636F5">
        <w:rPr>
          <w:rFonts w:asciiTheme="minorHAnsi" w:hAnsiTheme="minorHAnsi" w:cstheme="minorHAnsi"/>
        </w:rPr>
        <w:t xml:space="preserve"> - solicitação da Licença Prévia (LP).</w:t>
      </w:r>
    </w:p>
    <w:p w:rsidR="00D636F5" w:rsidRPr="00D636F5" w:rsidRDefault="00D636F5" w:rsidP="00D636F5">
      <w:pPr>
        <w:pStyle w:val="SubItem2-Nivel2"/>
        <w:numPr>
          <w:ilvl w:val="1"/>
          <w:numId w:val="9"/>
        </w:numPr>
        <w:tabs>
          <w:tab w:val="left" w:pos="641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Relatório fotográfico do local onde se pretende instalar o empreendimento.</w:t>
      </w:r>
    </w:p>
    <w:p w:rsidR="00D636F5" w:rsidRDefault="00D636F5" w:rsidP="00D636F5">
      <w:pPr>
        <w:pStyle w:val="SubItem2-Nivel2"/>
        <w:numPr>
          <w:ilvl w:val="1"/>
          <w:numId w:val="9"/>
        </w:numPr>
        <w:tabs>
          <w:tab w:val="left" w:pos="641"/>
        </w:tabs>
        <w:spacing w:before="0" w:after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Cópia do comprovante de pagamento dos custos dos Serviços do Licenciamento Ambiental.</w:t>
      </w:r>
    </w:p>
    <w:p w:rsidR="00D636F5" w:rsidRPr="00EE5F1E" w:rsidRDefault="00D636F5" w:rsidP="00EE5F1E">
      <w:pPr>
        <w:pStyle w:val="SubItem2-Nivel2"/>
        <w:numPr>
          <w:ilvl w:val="0"/>
          <w:numId w:val="9"/>
        </w:numPr>
        <w:tabs>
          <w:tab w:val="left" w:pos="641"/>
        </w:tabs>
        <w:spacing w:before="0" w:after="0"/>
        <w:rPr>
          <w:rFonts w:asciiTheme="minorHAnsi" w:hAnsiTheme="minorHAnsi" w:cstheme="minorHAnsi"/>
        </w:rPr>
      </w:pPr>
      <w:r w:rsidRPr="00EE5F1E">
        <w:rPr>
          <w:rFonts w:asciiTheme="minorHAnsi" w:hAnsiTheme="minorHAnsi" w:cstheme="minorHAnsi"/>
          <w:b/>
          <w:caps/>
        </w:rPr>
        <w:t>Na solicitação de Licença de Operação (LO):</w:t>
      </w:r>
    </w:p>
    <w:p w:rsidR="00D636F5" w:rsidRPr="00D636F5" w:rsidRDefault="00D636F5" w:rsidP="00D636F5">
      <w:pPr>
        <w:pStyle w:val="Observaes"/>
        <w:ind w:left="0"/>
        <w:rPr>
          <w:rFonts w:asciiTheme="minorHAnsi" w:hAnsiTheme="minorHAnsi" w:cstheme="minorHAnsi"/>
          <w:b w:val="0"/>
          <w:bCs/>
          <w:i w:val="0"/>
          <w:iCs/>
        </w:rPr>
      </w:pPr>
      <w:r w:rsidRPr="00D636F5">
        <w:rPr>
          <w:rFonts w:asciiTheme="minorHAnsi" w:hAnsiTheme="minorHAnsi" w:cstheme="minorHAnsi"/>
          <w:b w:val="0"/>
          <w:bCs/>
          <w:i w:val="0"/>
          <w:iCs/>
        </w:rPr>
        <w:t>3.1. Cópia do alvará de localização e funcionamento.</w:t>
      </w:r>
    </w:p>
    <w:p w:rsidR="00D636F5" w:rsidRPr="00D636F5" w:rsidRDefault="00D636F5" w:rsidP="00D636F5">
      <w:pPr>
        <w:pStyle w:val="TextoParagrafo"/>
        <w:spacing w:before="0" w:after="0"/>
        <w:ind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3.2. Cópia do laudo dos bombeiros.</w:t>
      </w:r>
    </w:p>
    <w:p w:rsidR="00D636F5" w:rsidRPr="00D636F5" w:rsidRDefault="00D636F5" w:rsidP="00D636F5">
      <w:pPr>
        <w:pStyle w:val="TextoParagrafo"/>
        <w:spacing w:before="0" w:after="0"/>
        <w:ind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3.3. Cópia do documento de liberação emitido pela inspeção sanitária.</w:t>
      </w:r>
    </w:p>
    <w:p w:rsidR="00D636F5" w:rsidRPr="00D636F5" w:rsidRDefault="00D636F5" w:rsidP="00D636F5">
      <w:pPr>
        <w:pStyle w:val="SubItem3-Nivel2"/>
        <w:tabs>
          <w:tab w:val="clear" w:pos="471"/>
        </w:tabs>
        <w:spacing w:before="0" w:after="0"/>
        <w:ind w:left="454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3.4. Relatório fotográfico do local onde foi instalado o empreendimento, contemplando vistas da área total e pormenorizando as áreas construídas, com ênfase nos controles de poluição.</w:t>
      </w:r>
    </w:p>
    <w:p w:rsidR="00D636F5" w:rsidRPr="00D636F5" w:rsidRDefault="00D636F5" w:rsidP="00D636F5">
      <w:pPr>
        <w:pStyle w:val="SubItem3-Nivel2"/>
        <w:tabs>
          <w:tab w:val="clear" w:pos="471"/>
        </w:tabs>
        <w:spacing w:before="0" w:after="0"/>
        <w:ind w:left="454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>3.5. Cópia do comprovante de pagamento dos custos dos Serviços do Licenciamento Ambiental.</w:t>
      </w:r>
    </w:p>
    <w:p w:rsidR="00D636F5" w:rsidRPr="00D636F5" w:rsidRDefault="00D636F5" w:rsidP="00D636F5">
      <w:pPr>
        <w:pStyle w:val="TextoParagrafo"/>
        <w:spacing w:before="0" w:after="0"/>
        <w:ind w:firstLine="0"/>
        <w:rPr>
          <w:rFonts w:asciiTheme="minorHAnsi" w:hAnsiTheme="minorHAnsi" w:cstheme="minorHAnsi"/>
        </w:rPr>
      </w:pPr>
      <w:r w:rsidRPr="00D636F5">
        <w:rPr>
          <w:rFonts w:asciiTheme="minorHAnsi" w:hAnsiTheme="minorHAnsi" w:cstheme="minorHAnsi"/>
        </w:rPr>
        <w:t xml:space="preserve">3.6. Além daqueles constantes da Licença de Instalação da empresa, solicitados no item “Documentos com </w:t>
      </w:r>
      <w:r w:rsidR="004260B3">
        <w:rPr>
          <w:rFonts w:asciiTheme="minorHAnsi" w:hAnsiTheme="minorHAnsi" w:cstheme="minorHAnsi"/>
        </w:rPr>
        <w:t xml:space="preserve">vistas à obtenção/renovação da </w:t>
      </w:r>
      <w:r w:rsidRPr="00D636F5">
        <w:rPr>
          <w:rFonts w:asciiTheme="minorHAnsi" w:hAnsiTheme="minorHAnsi" w:cstheme="minorHAnsi"/>
        </w:rPr>
        <w:t>Licença de Operação”.</w:t>
      </w:r>
    </w:p>
    <w:p w:rsidR="00D636F5" w:rsidRPr="00D636F5" w:rsidRDefault="00D636F5" w:rsidP="00D636F5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</w:rPr>
      </w:pPr>
    </w:p>
    <w:p w:rsidR="00D636F5" w:rsidRPr="00D636F5" w:rsidRDefault="00D636F5" w:rsidP="00D636F5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</w:rPr>
      </w:pPr>
      <w:r w:rsidRPr="00D636F5">
        <w:rPr>
          <w:rFonts w:asciiTheme="minorHAnsi" w:hAnsiTheme="minorHAnsi" w:cstheme="minorHAnsi"/>
          <w:sz w:val="22"/>
        </w:rPr>
        <w:t xml:space="preserve">**Em caso de indústrias que necessitam de Responsável Técnico e/ou possuam sistema de tratamento de efluentes </w:t>
      </w:r>
      <w:r w:rsidRPr="008750BD">
        <w:rPr>
          <w:rFonts w:asciiTheme="minorHAnsi" w:hAnsiTheme="minorHAnsi" w:cstheme="minorHAnsi"/>
          <w:b/>
          <w:sz w:val="22"/>
        </w:rPr>
        <w:t>apresentar</w:t>
      </w:r>
      <w:r w:rsidRPr="00D636F5">
        <w:rPr>
          <w:rFonts w:asciiTheme="minorHAnsi" w:hAnsiTheme="minorHAnsi" w:cstheme="minorHAnsi"/>
          <w:sz w:val="22"/>
        </w:rPr>
        <w:t xml:space="preserve">: </w:t>
      </w:r>
    </w:p>
    <w:p w:rsidR="00D636F5" w:rsidRPr="00D636F5" w:rsidRDefault="00D636F5" w:rsidP="00D636F5">
      <w:pPr>
        <w:pStyle w:val="Observaes"/>
        <w:ind w:left="0"/>
        <w:rPr>
          <w:rFonts w:asciiTheme="minorHAnsi" w:hAnsiTheme="minorHAnsi" w:cstheme="minorHAnsi"/>
          <w:b w:val="0"/>
          <w:i w:val="0"/>
          <w:iCs/>
        </w:rPr>
      </w:pPr>
      <w:r w:rsidRPr="00D636F5">
        <w:rPr>
          <w:rFonts w:asciiTheme="minorHAnsi" w:hAnsiTheme="minorHAnsi" w:cstheme="minorHAnsi"/>
          <w:b w:val="0"/>
          <w:i w:val="0"/>
          <w:iCs/>
        </w:rPr>
        <w:t>- Contrato de prestação de serviços do técnico responsável com emissão de ART e Tabela de Horários;</w:t>
      </w:r>
    </w:p>
    <w:p w:rsidR="00D636F5" w:rsidRPr="00D636F5" w:rsidRDefault="00D636F5" w:rsidP="00D636F5">
      <w:pPr>
        <w:pStyle w:val="Observaes"/>
        <w:ind w:left="0"/>
        <w:rPr>
          <w:rFonts w:asciiTheme="minorHAnsi" w:hAnsiTheme="minorHAnsi" w:cstheme="minorHAnsi"/>
          <w:b w:val="0"/>
          <w:i w:val="0"/>
          <w:iCs/>
        </w:rPr>
      </w:pPr>
      <w:r w:rsidRPr="00D636F5">
        <w:rPr>
          <w:rFonts w:asciiTheme="minorHAnsi" w:hAnsiTheme="minorHAnsi" w:cstheme="minorHAnsi"/>
          <w:b w:val="0"/>
          <w:i w:val="0"/>
          <w:iCs/>
        </w:rPr>
        <w:t>- Levantamento fotográfico e memorial descritivo do processo de produção;</w:t>
      </w:r>
    </w:p>
    <w:p w:rsidR="00D636F5" w:rsidRDefault="00D636F5" w:rsidP="00D636F5">
      <w:pPr>
        <w:pStyle w:val="Corpodetexto31"/>
        <w:rPr>
          <w:rFonts w:asciiTheme="minorHAnsi" w:hAnsiTheme="minorHAnsi" w:cstheme="minorHAnsi"/>
          <w:b w:val="0"/>
          <w:sz w:val="22"/>
        </w:rPr>
      </w:pPr>
      <w:r w:rsidRPr="00D636F5">
        <w:rPr>
          <w:rFonts w:asciiTheme="minorHAnsi" w:hAnsiTheme="minorHAnsi" w:cstheme="minorHAnsi"/>
          <w:b w:val="0"/>
          <w:sz w:val="22"/>
        </w:rPr>
        <w:t>- Memorial descritivo do sistema de tratamento de efluentes, indicando cada etapa do processo, os produtos utilizados, quantidades e sistemas de neutralizações, levantamento fotográfico, projeto da lagoa de estabilização e do tanque de acúmulo e neutralização.</w:t>
      </w:r>
    </w:p>
    <w:p w:rsidR="00EE5F1E" w:rsidRDefault="00EE5F1E" w:rsidP="00D636F5">
      <w:pPr>
        <w:pStyle w:val="Corpodetexto31"/>
        <w:rPr>
          <w:rFonts w:asciiTheme="minorHAnsi" w:hAnsiTheme="minorHAnsi" w:cstheme="minorHAnsi"/>
          <w:b w:val="0"/>
          <w:sz w:val="22"/>
        </w:rPr>
      </w:pPr>
    </w:p>
    <w:p w:rsidR="00EE5F1E" w:rsidRDefault="00EE5F1E" w:rsidP="00D636F5">
      <w:pPr>
        <w:pStyle w:val="Corpodetexto31"/>
        <w:rPr>
          <w:rFonts w:asciiTheme="minorHAnsi" w:hAnsiTheme="minorHAnsi" w:cstheme="minorHAnsi"/>
          <w:b w:val="0"/>
          <w:sz w:val="22"/>
        </w:rPr>
      </w:pPr>
    </w:p>
    <w:p w:rsidR="00EE5F1E" w:rsidRDefault="00EE5F1E" w:rsidP="00EE5F1E">
      <w:pPr>
        <w:pStyle w:val="SubItem2-Nivel2"/>
        <w:numPr>
          <w:ilvl w:val="0"/>
          <w:numId w:val="9"/>
        </w:numPr>
        <w:tabs>
          <w:tab w:val="left" w:pos="641"/>
        </w:tabs>
        <w:spacing w:before="0" w:after="0"/>
        <w:rPr>
          <w:rFonts w:asciiTheme="minorHAnsi" w:hAnsiTheme="minorHAnsi" w:cstheme="minorHAnsi"/>
          <w:b/>
          <w:caps/>
        </w:rPr>
      </w:pPr>
      <w:r w:rsidRPr="00EE5F1E">
        <w:rPr>
          <w:rFonts w:asciiTheme="minorHAnsi" w:hAnsiTheme="minorHAnsi" w:cstheme="minorHAnsi"/>
          <w:b/>
          <w:caps/>
        </w:rPr>
        <w:t xml:space="preserve">Na solicitação de Licença de </w:t>
      </w:r>
      <w:r>
        <w:rPr>
          <w:rFonts w:asciiTheme="minorHAnsi" w:hAnsiTheme="minorHAnsi" w:cstheme="minorHAnsi"/>
          <w:b/>
          <w:caps/>
        </w:rPr>
        <w:t xml:space="preserve">DA </w:t>
      </w:r>
      <w:r w:rsidRPr="00EE5F1E">
        <w:rPr>
          <w:rFonts w:asciiTheme="minorHAnsi" w:hAnsiTheme="minorHAnsi" w:cstheme="minorHAnsi"/>
          <w:b/>
          <w:caps/>
        </w:rPr>
        <w:t xml:space="preserve">Operação </w:t>
      </w:r>
      <w:r>
        <w:rPr>
          <w:rFonts w:asciiTheme="minorHAnsi" w:hAnsiTheme="minorHAnsi" w:cstheme="minorHAnsi"/>
          <w:b/>
          <w:caps/>
        </w:rPr>
        <w:t xml:space="preserve">REGULARIZAÇÃO </w:t>
      </w:r>
      <w:r w:rsidRPr="00EE5F1E">
        <w:rPr>
          <w:rFonts w:asciiTheme="minorHAnsi" w:hAnsiTheme="minorHAnsi" w:cstheme="minorHAnsi"/>
          <w:b/>
          <w:caps/>
        </w:rPr>
        <w:t>(LO</w:t>
      </w:r>
      <w:r>
        <w:rPr>
          <w:rFonts w:asciiTheme="minorHAnsi" w:hAnsiTheme="minorHAnsi" w:cstheme="minorHAnsi"/>
          <w:b/>
          <w:caps/>
        </w:rPr>
        <w:t xml:space="preserve"> -  REGULARIZAÇÃO</w:t>
      </w:r>
      <w:r w:rsidRPr="00EE5F1E">
        <w:rPr>
          <w:rFonts w:asciiTheme="minorHAnsi" w:hAnsiTheme="minorHAnsi" w:cstheme="minorHAnsi"/>
          <w:b/>
          <w:caps/>
        </w:rPr>
        <w:t>):</w:t>
      </w:r>
    </w:p>
    <w:p w:rsidR="00EE5F1E" w:rsidRDefault="00EE5F1E" w:rsidP="00EE5F1E">
      <w:pPr>
        <w:pStyle w:val="SubItem2-Nivel2"/>
        <w:tabs>
          <w:tab w:val="clear" w:pos="360"/>
          <w:tab w:val="left" w:pos="641"/>
        </w:tabs>
        <w:spacing w:before="0" w:after="0"/>
        <w:ind w:left="471"/>
        <w:rPr>
          <w:rFonts w:asciiTheme="minorHAnsi" w:hAnsiTheme="minorHAnsi" w:cstheme="minorHAnsi"/>
          <w:b/>
          <w:caps/>
        </w:rPr>
      </w:pPr>
    </w:p>
    <w:p w:rsidR="00EE5F1E" w:rsidRPr="00EE5F1E" w:rsidRDefault="00EE5F1E" w:rsidP="00EE5F1E">
      <w:pPr>
        <w:pStyle w:val="SubItem2-Nivel2"/>
        <w:numPr>
          <w:ilvl w:val="0"/>
          <w:numId w:val="15"/>
        </w:numPr>
        <w:tabs>
          <w:tab w:val="left" w:pos="641"/>
        </w:tabs>
        <w:spacing w:before="0" w:after="0"/>
        <w:rPr>
          <w:rFonts w:asciiTheme="minorHAnsi" w:hAnsiTheme="minorHAnsi" w:cstheme="minorHAnsi"/>
        </w:rPr>
      </w:pPr>
      <w:r w:rsidRPr="00EE5F1E">
        <w:rPr>
          <w:rFonts w:asciiTheme="minorHAnsi" w:hAnsiTheme="minorHAnsi" w:cstheme="minorHAnsi"/>
          <w:caps/>
        </w:rPr>
        <w:t>SEGUIR TODOS OS ITEN DA LP E LI</w:t>
      </w:r>
      <w:r>
        <w:rPr>
          <w:rFonts w:asciiTheme="minorHAnsi" w:hAnsiTheme="minorHAnsi" w:cstheme="minorHAnsi"/>
          <w:caps/>
        </w:rPr>
        <w:t xml:space="preserve"> E lo.</w:t>
      </w:r>
    </w:p>
    <w:p w:rsidR="00EE5F1E" w:rsidRPr="00D636F5" w:rsidRDefault="00EE5F1E" w:rsidP="00EE5F1E">
      <w:pPr>
        <w:pStyle w:val="Corpodetexto31"/>
        <w:rPr>
          <w:rFonts w:asciiTheme="minorHAnsi" w:hAnsiTheme="minorHAnsi" w:cstheme="minorHAnsi"/>
          <w:b w:val="0"/>
          <w:sz w:val="22"/>
        </w:rPr>
      </w:pPr>
    </w:p>
    <w:p w:rsidR="007B665F" w:rsidRDefault="007B665F" w:rsidP="00F00F3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</w:p>
    <w:p w:rsidR="00F00F35" w:rsidRPr="00F00F35" w:rsidRDefault="00112397" w:rsidP="00F00F35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Arial Narrow"/>
          <w:b/>
          <w:lang w:eastAsia="en-US"/>
        </w:rPr>
      </w:pPr>
      <w:r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COM VISTA NA</w:t>
      </w:r>
      <w:r w:rsidR="00F00F35" w:rsidRPr="00F00F35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 xml:space="preserve"> RENOVAÇÃO DE LICENÇA DE OPERAÇÃO</w:t>
      </w:r>
      <w:r w:rsidR="00F00F35" w:rsidRPr="00F00F35">
        <w:rPr>
          <w:rFonts w:ascii="Arial Narrow" w:eastAsiaTheme="minorHAnsi" w:hAnsi="Arial Narrow" w:cs="Arial Narrow"/>
          <w:b/>
          <w:lang w:eastAsia="en-US"/>
        </w:rPr>
        <w:t>;</w:t>
      </w:r>
    </w:p>
    <w:p w:rsidR="007E12DE" w:rsidRDefault="007E12DE" w:rsidP="00F00F3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112397">
        <w:rPr>
          <w:rFonts w:asciiTheme="minorHAnsi" w:eastAsiaTheme="minorHAnsi" w:hAnsiTheme="minorHAnsi" w:cstheme="minorHAnsi"/>
          <w:sz w:val="22"/>
          <w:szCs w:val="22"/>
          <w:lang w:eastAsia="en-US"/>
        </w:rPr>
        <w:t>requerimento solicitando a renovação desta licença;</w:t>
      </w:r>
    </w:p>
    <w:p w:rsidR="007E12DE" w:rsidRPr="007E12DE" w:rsidRDefault="007E12DE" w:rsidP="00F00F3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F00F35" w:rsidRPr="007E12D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formulário ILAI - Informações para Licenciamento de Atividades </w:t>
      </w:r>
      <w:r w:rsidR="00EE5F1E" w:rsidRPr="007E12DE">
        <w:rPr>
          <w:rFonts w:asciiTheme="minorHAnsi" w:eastAsiaTheme="minorHAnsi" w:hAnsiTheme="minorHAnsi" w:cstheme="minorHAnsi"/>
          <w:sz w:val="22"/>
          <w:szCs w:val="22"/>
          <w:lang w:eastAsia="en-US"/>
        </w:rPr>
        <w:t>Industrial</w:t>
      </w:r>
      <w:r w:rsidR="00001D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00F35" w:rsidRPr="007E12DE" w:rsidRDefault="007E12DE" w:rsidP="007E12D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F00F35" w:rsidRPr="007E12DE">
        <w:rPr>
          <w:rFonts w:asciiTheme="minorHAnsi" w:eastAsiaTheme="minorHAnsi" w:hAnsiTheme="minorHAnsi" w:cstheme="minorHAnsi"/>
          <w:sz w:val="22"/>
          <w:szCs w:val="22"/>
          <w:lang w:eastAsia="en-US"/>
        </w:rPr>
        <w:t>comprovante de pagamento dos custos dos Serviços de Li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cenciamento Ambiental.</w:t>
      </w:r>
    </w:p>
    <w:p w:rsidR="003D50E7" w:rsidRDefault="00112397" w:rsidP="00112397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1239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Fica o empreendedor obrigado ao adimplemento de todas as parcelas vincendas, quando o pagamento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dos custos for </w:t>
      </w:r>
      <w:r w:rsidRPr="0011239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através da opção de parcelamento.</w:t>
      </w:r>
    </w:p>
    <w:p w:rsidR="00112397" w:rsidRDefault="00112397" w:rsidP="00112397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1239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Caso venha a ocorrer alteração nos atos constitutivos, a empresa deverá apresentar, </w:t>
      </w:r>
      <w:r w:rsidR="007C14B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imediatamente, cópia da mesma ao órg</w:t>
      </w:r>
      <w:r w:rsidR="005D54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ão</w:t>
      </w:r>
      <w:r w:rsidRPr="0011239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sob pena do empreendedor acima identificado continuar com a responsabilidade sobre a atividade/empreendimento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:rsidR="00EE5F1E" w:rsidRDefault="00EE5F1E" w:rsidP="00112397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EE5F1E" w:rsidRDefault="00EE5F1E" w:rsidP="00112397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EE5F1E" w:rsidRPr="00112397" w:rsidRDefault="00EE5F1E" w:rsidP="00112397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sectPr w:rsidR="00EE5F1E" w:rsidRPr="00112397" w:rsidSect="00B22FA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FA" w:rsidRDefault="003360FA" w:rsidP="004260B3">
      <w:r>
        <w:separator/>
      </w:r>
    </w:p>
  </w:endnote>
  <w:endnote w:type="continuationSeparator" w:id="1">
    <w:p w:rsidR="003360FA" w:rsidRDefault="003360FA" w:rsidP="0042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1E" w:rsidRDefault="00EE5F1E" w:rsidP="004260B3">
    <w:pPr>
      <w:pStyle w:val="Rodap"/>
      <w:jc w:val="center"/>
    </w:pPr>
    <w:r>
      <w:t xml:space="preserve">Novembro 2017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FA" w:rsidRDefault="003360FA" w:rsidP="004260B3">
      <w:r>
        <w:separator/>
      </w:r>
    </w:p>
  </w:footnote>
  <w:footnote w:type="continuationSeparator" w:id="1">
    <w:p w:rsidR="003360FA" w:rsidRDefault="003360FA" w:rsidP="0042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1E" w:rsidRDefault="00F160A3" w:rsidP="00F160A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129799" cy="925868"/>
          <wp:effectExtent l="19050" t="0" r="4051" b="0"/>
          <wp:docPr id="1" name="Imagem 1" descr="F:\ARROIO GRANDE 2017\LICENCIAMEN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ROIO GRANDE 2017\LICENCIAMENTO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794" cy="927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77"/>
        </w:tabs>
        <w:ind w:left="777" w:hanging="720"/>
      </w:p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</w:lvl>
    <w:lvl w:ilvl="4">
      <w:start w:val="1"/>
      <w:numFmt w:val="decimal"/>
      <w:lvlText w:val="%1.%2.%3.%4.%5."/>
      <w:lvlJc w:val="left"/>
      <w:pPr>
        <w:tabs>
          <w:tab w:val="num" w:pos="1668"/>
        </w:tabs>
        <w:ind w:left="1668" w:hanging="1440"/>
      </w:pPr>
    </w:lvl>
    <w:lvl w:ilvl="5">
      <w:start w:val="1"/>
      <w:numFmt w:val="decimal"/>
      <w:lvlText w:val="%1.%2.%3.%4.%5.%6."/>
      <w:lvlJc w:val="left"/>
      <w:pPr>
        <w:tabs>
          <w:tab w:val="num" w:pos="2085"/>
        </w:tabs>
        <w:ind w:left="208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59"/>
        </w:tabs>
        <w:ind w:left="255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976"/>
        </w:tabs>
        <w:ind w:left="2976" w:hanging="252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14"/>
    <w:lvl w:ilvl="0">
      <w:start w:val="3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284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567"/>
      </w:pPr>
      <w:rPr>
        <w:rFonts w:ascii="Arial" w:hAnsi="Arial"/>
        <w:b w:val="0"/>
        <w:i w:val="0"/>
        <w:sz w:val="22"/>
      </w:rPr>
    </w:lvl>
    <w:lvl w:ilvl="3">
      <w:start w:val="1"/>
      <w:numFmt w:val="none"/>
      <w:suff w:val="nothing"/>
      <w:lvlText w:val="8.1.1.1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5."/>
      <w:lvlJc w:val="left"/>
      <w:pPr>
        <w:tabs>
          <w:tab w:val="num" w:pos="1589"/>
        </w:tabs>
        <w:ind w:left="1589" w:hanging="1080"/>
      </w:pPr>
    </w:lvl>
    <w:lvl w:ilvl="5">
      <w:start w:val="1"/>
      <w:numFmt w:val="decimal"/>
      <w:lvlText w:val="%1.%2.%3.%5.%6."/>
      <w:lvlJc w:val="left"/>
      <w:pPr>
        <w:tabs>
          <w:tab w:val="num" w:pos="1589"/>
        </w:tabs>
        <w:ind w:left="1589" w:hanging="1080"/>
      </w:pPr>
    </w:lvl>
    <w:lvl w:ilvl="6">
      <w:start w:val="1"/>
      <w:numFmt w:val="decimal"/>
      <w:lvlText w:val="%1.%2.%3.%5.%6.%7."/>
      <w:lvlJc w:val="left"/>
      <w:pPr>
        <w:tabs>
          <w:tab w:val="num" w:pos="1589"/>
        </w:tabs>
        <w:ind w:left="1589" w:hanging="1080"/>
      </w:pPr>
    </w:lvl>
    <w:lvl w:ilvl="7">
      <w:start w:val="1"/>
      <w:numFmt w:val="decimal"/>
      <w:lvlText w:val="%1.%2.%3.%5.%6.%7.%8."/>
      <w:lvlJc w:val="left"/>
      <w:pPr>
        <w:tabs>
          <w:tab w:val="num" w:pos="1949"/>
        </w:tabs>
        <w:ind w:left="1949" w:hanging="1440"/>
      </w:pPr>
    </w:lvl>
    <w:lvl w:ilvl="8">
      <w:start w:val="1"/>
      <w:numFmt w:val="decimal"/>
      <w:lvlText w:val="%1.%2.%3.%5.%6.%7.%8.%9."/>
      <w:lvlJc w:val="left"/>
      <w:pPr>
        <w:tabs>
          <w:tab w:val="num" w:pos="1949"/>
        </w:tabs>
        <w:ind w:left="1949" w:hanging="144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/>
        <w:sz w:val="16"/>
      </w:rPr>
    </w:lvl>
  </w:abstractNum>
  <w:abstractNum w:abstractNumId="6">
    <w:nsid w:val="00000008"/>
    <w:multiLevelType w:val="multilevel"/>
    <w:tmpl w:val="00000008"/>
    <w:name w:val="WW8Num1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9"/>
    <w:multiLevelType w:val="multilevel"/>
    <w:tmpl w:val="00000009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</w:lvl>
    <w:lvl w:ilvl="4">
      <w:start w:val="1"/>
      <w:numFmt w:val="decimal"/>
      <w:lvlText w:val="%1.%2.%3.%4.%5."/>
      <w:lvlJc w:val="left"/>
      <w:pPr>
        <w:tabs>
          <w:tab w:val="num" w:pos="1668"/>
        </w:tabs>
        <w:ind w:left="1668" w:hanging="1440"/>
      </w:pPr>
    </w:lvl>
    <w:lvl w:ilvl="5">
      <w:start w:val="1"/>
      <w:numFmt w:val="decimal"/>
      <w:lvlText w:val="%1.%2.%3.%4.%5.%6."/>
      <w:lvlJc w:val="left"/>
      <w:pPr>
        <w:tabs>
          <w:tab w:val="num" w:pos="2085"/>
        </w:tabs>
        <w:ind w:left="208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59"/>
        </w:tabs>
        <w:ind w:left="255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976"/>
        </w:tabs>
        <w:ind w:left="2976" w:hanging="2520"/>
      </w:pPr>
    </w:lvl>
  </w:abstractNum>
  <w:abstractNum w:abstractNumId="8">
    <w:nsid w:val="0000000A"/>
    <w:multiLevelType w:val="multilevel"/>
    <w:tmpl w:val="0000000A"/>
    <w:name w:val="WW8Num22"/>
    <w:lvl w:ilvl="0">
      <w:start w:val="2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641" w:hanging="471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567"/>
      </w:pPr>
      <w:rPr>
        <w:rFonts w:ascii="Arial" w:hAnsi="Arial"/>
        <w:b w:val="0"/>
        <w:i w:val="0"/>
        <w:sz w:val="22"/>
      </w:rPr>
    </w:lvl>
    <w:lvl w:ilvl="3">
      <w:start w:val="1"/>
      <w:numFmt w:val="none"/>
      <w:suff w:val="nothing"/>
      <w:lvlText w:val="8.1.1.1."/>
      <w:lvlJc w:val="left"/>
      <w:pPr>
        <w:tabs>
          <w:tab w:val="num" w:pos="340"/>
        </w:tabs>
        <w:ind w:left="340" w:hanging="453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5."/>
      <w:lvlJc w:val="left"/>
      <w:pPr>
        <w:tabs>
          <w:tab w:val="num" w:pos="1419"/>
        </w:tabs>
        <w:ind w:left="1419" w:hanging="1080"/>
      </w:pPr>
    </w:lvl>
    <w:lvl w:ilvl="5">
      <w:start w:val="1"/>
      <w:numFmt w:val="decimal"/>
      <w:lvlText w:val="%1.%2.%3.%5.%6."/>
      <w:lvlJc w:val="left"/>
      <w:pPr>
        <w:tabs>
          <w:tab w:val="num" w:pos="1419"/>
        </w:tabs>
        <w:ind w:left="1419" w:hanging="1080"/>
      </w:pPr>
    </w:lvl>
    <w:lvl w:ilvl="6">
      <w:start w:val="1"/>
      <w:numFmt w:val="decimal"/>
      <w:lvlText w:val="%1.%2.%3.%5.%6.%7."/>
      <w:lvlJc w:val="left"/>
      <w:pPr>
        <w:tabs>
          <w:tab w:val="num" w:pos="1419"/>
        </w:tabs>
        <w:ind w:left="1419" w:hanging="1080"/>
      </w:pPr>
    </w:lvl>
    <w:lvl w:ilvl="7">
      <w:start w:val="1"/>
      <w:numFmt w:val="decimal"/>
      <w:lvlText w:val="%1.%2.%3.%5.%6.%7.%8."/>
      <w:lvlJc w:val="left"/>
      <w:pPr>
        <w:tabs>
          <w:tab w:val="num" w:pos="1779"/>
        </w:tabs>
        <w:ind w:left="1779" w:hanging="1440"/>
      </w:pPr>
    </w:lvl>
    <w:lvl w:ilvl="8">
      <w:start w:val="1"/>
      <w:numFmt w:val="decimal"/>
      <w:lvlText w:val="%1.%2.%3.%5.%6.%7.%8.%9."/>
      <w:lvlJc w:val="left"/>
      <w:pPr>
        <w:tabs>
          <w:tab w:val="num" w:pos="1779"/>
        </w:tabs>
        <w:ind w:left="1779" w:hanging="1440"/>
      </w:pPr>
    </w:lvl>
  </w:abstractNum>
  <w:abstractNum w:abstractNumId="9">
    <w:nsid w:val="0000000B"/>
    <w:multiLevelType w:val="multilevel"/>
    <w:tmpl w:val="0000000B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0000000C"/>
    <w:multiLevelType w:val="multilevel"/>
    <w:tmpl w:val="0000000C"/>
    <w:name w:val="WW8Num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03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0000000D"/>
    <w:multiLevelType w:val="singleLevel"/>
    <w:tmpl w:val="0000000D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13486A2D"/>
    <w:multiLevelType w:val="hybridMultilevel"/>
    <w:tmpl w:val="977E5246"/>
    <w:lvl w:ilvl="0" w:tplc="CB040D4C">
      <w:start w:val="4"/>
      <w:numFmt w:val="bullet"/>
      <w:lvlText w:val=""/>
      <w:lvlJc w:val="left"/>
      <w:pPr>
        <w:ind w:left="831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>
    <w:nsid w:val="542676F9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ascii="Arial" w:hAnsi="Arial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641" w:hanging="471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567"/>
      </w:pPr>
      <w:rPr>
        <w:rFonts w:ascii="Arial" w:hAnsi="Arial"/>
        <w:b w:val="0"/>
        <w:i w:val="0"/>
        <w:sz w:val="22"/>
      </w:rPr>
    </w:lvl>
    <w:lvl w:ilvl="3">
      <w:start w:val="1"/>
      <w:numFmt w:val="none"/>
      <w:suff w:val="nothing"/>
      <w:lvlText w:val="8.1.1.1."/>
      <w:lvlJc w:val="left"/>
      <w:pPr>
        <w:tabs>
          <w:tab w:val="num" w:pos="340"/>
        </w:tabs>
        <w:ind w:left="340" w:hanging="453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lvlText w:val="%1.%2.%3.%5."/>
      <w:lvlJc w:val="left"/>
      <w:pPr>
        <w:tabs>
          <w:tab w:val="num" w:pos="1419"/>
        </w:tabs>
        <w:ind w:left="1419" w:hanging="1080"/>
      </w:pPr>
    </w:lvl>
    <w:lvl w:ilvl="5">
      <w:start w:val="1"/>
      <w:numFmt w:val="decimal"/>
      <w:lvlText w:val="%1.%2.%3.%5.%6."/>
      <w:lvlJc w:val="left"/>
      <w:pPr>
        <w:tabs>
          <w:tab w:val="num" w:pos="1419"/>
        </w:tabs>
        <w:ind w:left="1419" w:hanging="1080"/>
      </w:pPr>
    </w:lvl>
    <w:lvl w:ilvl="6">
      <w:start w:val="1"/>
      <w:numFmt w:val="decimal"/>
      <w:lvlText w:val="%1.%2.%3.%5.%6.%7."/>
      <w:lvlJc w:val="left"/>
      <w:pPr>
        <w:tabs>
          <w:tab w:val="num" w:pos="1419"/>
        </w:tabs>
        <w:ind w:left="1419" w:hanging="1080"/>
      </w:pPr>
    </w:lvl>
    <w:lvl w:ilvl="7">
      <w:start w:val="1"/>
      <w:numFmt w:val="decimal"/>
      <w:lvlText w:val="%1.%2.%3.%5.%6.%7.%8."/>
      <w:lvlJc w:val="left"/>
      <w:pPr>
        <w:tabs>
          <w:tab w:val="num" w:pos="1779"/>
        </w:tabs>
        <w:ind w:left="1779" w:hanging="1440"/>
      </w:pPr>
    </w:lvl>
    <w:lvl w:ilvl="8">
      <w:start w:val="1"/>
      <w:numFmt w:val="decimal"/>
      <w:lvlText w:val="%1.%2.%3.%5.%6.%7.%8.%9."/>
      <w:lvlJc w:val="left"/>
      <w:pPr>
        <w:tabs>
          <w:tab w:val="num" w:pos="1779"/>
        </w:tabs>
        <w:ind w:left="1779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636F5"/>
    <w:rsid w:val="00001D7D"/>
    <w:rsid w:val="000F698E"/>
    <w:rsid w:val="00112397"/>
    <w:rsid w:val="00164C0B"/>
    <w:rsid w:val="001D0099"/>
    <w:rsid w:val="00212AA8"/>
    <w:rsid w:val="00236C37"/>
    <w:rsid w:val="00334BF8"/>
    <w:rsid w:val="003360FA"/>
    <w:rsid w:val="003A30E7"/>
    <w:rsid w:val="003D50E7"/>
    <w:rsid w:val="004260B3"/>
    <w:rsid w:val="004F5CF2"/>
    <w:rsid w:val="00520845"/>
    <w:rsid w:val="005D547E"/>
    <w:rsid w:val="00700537"/>
    <w:rsid w:val="007A2274"/>
    <w:rsid w:val="007B665F"/>
    <w:rsid w:val="007C14B8"/>
    <w:rsid w:val="007E12DE"/>
    <w:rsid w:val="00873921"/>
    <w:rsid w:val="008750BD"/>
    <w:rsid w:val="008913B3"/>
    <w:rsid w:val="008D464D"/>
    <w:rsid w:val="00A148A3"/>
    <w:rsid w:val="00A33B28"/>
    <w:rsid w:val="00A42DD0"/>
    <w:rsid w:val="00A52106"/>
    <w:rsid w:val="00A672DD"/>
    <w:rsid w:val="00AA3D44"/>
    <w:rsid w:val="00AE31D1"/>
    <w:rsid w:val="00AF186B"/>
    <w:rsid w:val="00B22FA8"/>
    <w:rsid w:val="00CC2199"/>
    <w:rsid w:val="00D636F5"/>
    <w:rsid w:val="00EE5F1E"/>
    <w:rsid w:val="00F00F35"/>
    <w:rsid w:val="00F160A3"/>
    <w:rsid w:val="00F6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636F5"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hd w:val="clear" w:color="auto" w:fill="BFBFBF"/>
      <w:jc w:val="center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D636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636F5"/>
    <w:pPr>
      <w:keepNext/>
      <w:ind w:left="284" w:hanging="284"/>
      <w:jc w:val="center"/>
      <w:outlineLvl w:val="5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36F5"/>
    <w:rPr>
      <w:rFonts w:ascii="Arial" w:eastAsia="Times New Roman" w:hAnsi="Arial" w:cs="Times New Roman"/>
      <w:b/>
      <w:sz w:val="26"/>
      <w:szCs w:val="24"/>
      <w:shd w:val="clear" w:color="auto" w:fill="BFBFBF"/>
      <w:lang w:eastAsia="ar-SA"/>
    </w:rPr>
  </w:style>
  <w:style w:type="character" w:customStyle="1" w:styleId="Ttulo2Char">
    <w:name w:val="Título 2 Char"/>
    <w:basedOn w:val="Fontepargpadro"/>
    <w:link w:val="Ttulo2"/>
    <w:rsid w:val="00D636F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rsid w:val="00D636F5"/>
    <w:rPr>
      <w:rFonts w:ascii="Arial" w:eastAsia="Times New Roman" w:hAnsi="Arial" w:cs="Times New Roman"/>
      <w:b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D636F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636F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636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636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ulos">
    <w:name w:val="Subtitulos"/>
    <w:basedOn w:val="Normal"/>
    <w:rsid w:val="00D636F5"/>
    <w:pPr>
      <w:spacing w:after="60"/>
      <w:jc w:val="both"/>
    </w:pPr>
    <w:rPr>
      <w:rFonts w:ascii="Arial" w:hAnsi="Arial"/>
      <w:sz w:val="22"/>
      <w:szCs w:val="20"/>
    </w:rPr>
  </w:style>
  <w:style w:type="paragraph" w:customStyle="1" w:styleId="SubItem4-Nivel2">
    <w:name w:val="Sub Item (4) - Nivel 2"/>
    <w:basedOn w:val="Subtitulos"/>
    <w:rsid w:val="00D636F5"/>
    <w:pPr>
      <w:tabs>
        <w:tab w:val="num" w:pos="360"/>
        <w:tab w:val="left" w:pos="510"/>
      </w:tabs>
      <w:spacing w:before="60"/>
    </w:pPr>
  </w:style>
  <w:style w:type="paragraph" w:customStyle="1" w:styleId="SubItem5-Nivel2">
    <w:name w:val="Sub Item (5) - Nivel 2"/>
    <w:basedOn w:val="Subtitulos"/>
    <w:rsid w:val="00D636F5"/>
    <w:pPr>
      <w:tabs>
        <w:tab w:val="num" w:pos="360"/>
      </w:tabs>
      <w:spacing w:before="60"/>
      <w:ind w:left="113"/>
    </w:pPr>
  </w:style>
  <w:style w:type="paragraph" w:customStyle="1" w:styleId="Item-Titulo-Nivel1">
    <w:name w:val="Item - Titulo - Nivel 1"/>
    <w:basedOn w:val="Normal"/>
    <w:rsid w:val="00D636F5"/>
    <w:pPr>
      <w:tabs>
        <w:tab w:val="num" w:pos="360"/>
      </w:tabs>
      <w:spacing w:before="120" w:after="120" w:line="360" w:lineRule="auto"/>
      <w:jc w:val="both"/>
    </w:pPr>
    <w:rPr>
      <w:rFonts w:ascii="Arial" w:hAnsi="Arial"/>
      <w:b/>
      <w:caps/>
      <w:sz w:val="22"/>
      <w:szCs w:val="20"/>
    </w:rPr>
  </w:style>
  <w:style w:type="paragraph" w:customStyle="1" w:styleId="TextoParagrafo">
    <w:name w:val="Texto Paragrafo"/>
    <w:basedOn w:val="Corpodetexto"/>
    <w:rsid w:val="00D636F5"/>
    <w:pPr>
      <w:spacing w:before="120" w:after="120"/>
      <w:ind w:firstLine="624"/>
    </w:pPr>
    <w:rPr>
      <w:sz w:val="22"/>
    </w:rPr>
  </w:style>
  <w:style w:type="paragraph" w:customStyle="1" w:styleId="TopicosdeSubItenslistadosporletras">
    <w:name w:val="Topicos de Sub Itens (listados por letras)"/>
    <w:basedOn w:val="Normal"/>
    <w:next w:val="Normal"/>
    <w:rsid w:val="00D636F5"/>
    <w:pPr>
      <w:ind w:left="1080"/>
      <w:jc w:val="both"/>
    </w:pPr>
    <w:rPr>
      <w:rFonts w:ascii="Arial" w:hAnsi="Arial"/>
      <w:sz w:val="22"/>
      <w:szCs w:val="20"/>
    </w:rPr>
  </w:style>
  <w:style w:type="paragraph" w:customStyle="1" w:styleId="SubItem6-Nivel2">
    <w:name w:val="Sub Item (6) - Nivel 2"/>
    <w:basedOn w:val="Subtitulos"/>
    <w:rsid w:val="00D636F5"/>
    <w:pPr>
      <w:tabs>
        <w:tab w:val="num" w:pos="360"/>
        <w:tab w:val="left" w:pos="510"/>
      </w:tabs>
      <w:spacing w:before="60"/>
      <w:ind w:left="-114"/>
    </w:pPr>
  </w:style>
  <w:style w:type="paragraph" w:customStyle="1" w:styleId="SubtituloNivel36">
    <w:name w:val="Subtitulo Nivel 3 (6)"/>
    <w:basedOn w:val="Subtitulos"/>
    <w:rsid w:val="00D636F5"/>
    <w:pPr>
      <w:tabs>
        <w:tab w:val="left" w:pos="851"/>
      </w:tabs>
      <w:spacing w:before="60"/>
      <w:ind w:left="1417" w:hanging="737"/>
    </w:pPr>
  </w:style>
  <w:style w:type="paragraph" w:customStyle="1" w:styleId="ItensdeTopiconivel3">
    <w:name w:val="Itens de Topico ( nivel 3 )"/>
    <w:basedOn w:val="Normal"/>
    <w:rsid w:val="00D636F5"/>
    <w:pPr>
      <w:tabs>
        <w:tab w:val="num" w:pos="1021"/>
      </w:tabs>
      <w:spacing w:before="60" w:after="60"/>
      <w:jc w:val="both"/>
    </w:pPr>
    <w:rPr>
      <w:rFonts w:ascii="Arial" w:hAnsi="Arial"/>
      <w:sz w:val="22"/>
      <w:szCs w:val="20"/>
    </w:rPr>
  </w:style>
  <w:style w:type="paragraph" w:customStyle="1" w:styleId="SubItem7-Nivel2">
    <w:name w:val="Sub Item (7) - Nivel 2"/>
    <w:basedOn w:val="Subtitulos"/>
    <w:rsid w:val="00D636F5"/>
    <w:pPr>
      <w:tabs>
        <w:tab w:val="num" w:pos="397"/>
      </w:tabs>
      <w:spacing w:before="60"/>
      <w:ind w:left="113"/>
    </w:pPr>
  </w:style>
  <w:style w:type="paragraph" w:customStyle="1" w:styleId="TitulosdePargrafos">
    <w:name w:val="Titulos de Parágrafos"/>
    <w:basedOn w:val="Normal"/>
    <w:rsid w:val="00D636F5"/>
    <w:pPr>
      <w:spacing w:before="240"/>
      <w:jc w:val="center"/>
    </w:pPr>
    <w:rPr>
      <w:rFonts w:ascii="Arial" w:hAnsi="Arial"/>
      <w:b/>
      <w:caps/>
      <w:sz w:val="22"/>
      <w:szCs w:val="20"/>
    </w:rPr>
  </w:style>
  <w:style w:type="paragraph" w:customStyle="1" w:styleId="Tabela-SubItem">
    <w:name w:val="Tabela - Sub Item"/>
    <w:basedOn w:val="Normal"/>
    <w:rsid w:val="00D636F5"/>
    <w:pPr>
      <w:tabs>
        <w:tab w:val="num" w:pos="397"/>
      </w:tabs>
      <w:jc w:val="both"/>
    </w:pPr>
    <w:rPr>
      <w:rFonts w:ascii="Arial" w:hAnsi="Arial"/>
      <w:sz w:val="20"/>
      <w:szCs w:val="20"/>
    </w:rPr>
  </w:style>
  <w:style w:type="paragraph" w:customStyle="1" w:styleId="SubItem2-Nivel2">
    <w:name w:val="Sub Item (2) - Nivel 2"/>
    <w:basedOn w:val="Normal"/>
    <w:rsid w:val="00D636F5"/>
    <w:pPr>
      <w:tabs>
        <w:tab w:val="num" w:pos="360"/>
        <w:tab w:val="left" w:pos="510"/>
      </w:tabs>
      <w:spacing w:before="60" w:after="60"/>
      <w:jc w:val="both"/>
    </w:pPr>
    <w:rPr>
      <w:rFonts w:ascii="Arial" w:hAnsi="Arial" w:cs="Arial"/>
      <w:sz w:val="22"/>
      <w:szCs w:val="20"/>
    </w:rPr>
  </w:style>
  <w:style w:type="paragraph" w:customStyle="1" w:styleId="SubItem3-Nivel2">
    <w:name w:val="Sub Item (3) - Nivel 2"/>
    <w:basedOn w:val="Normal"/>
    <w:rsid w:val="00D636F5"/>
    <w:pPr>
      <w:tabs>
        <w:tab w:val="num" w:pos="471"/>
        <w:tab w:val="left" w:pos="510"/>
      </w:tabs>
      <w:spacing w:before="60" w:after="60"/>
      <w:jc w:val="both"/>
    </w:pPr>
    <w:rPr>
      <w:rFonts w:ascii="Arial" w:hAnsi="Arial" w:cs="Arial"/>
      <w:bCs/>
      <w:sz w:val="22"/>
      <w:szCs w:val="20"/>
    </w:rPr>
  </w:style>
  <w:style w:type="paragraph" w:customStyle="1" w:styleId="Cabealho-Datadodocumento">
    <w:name w:val="Cabeçalho - Data do documento"/>
    <w:basedOn w:val="Normal"/>
    <w:rsid w:val="00D636F5"/>
    <w:pPr>
      <w:jc w:val="center"/>
    </w:pPr>
    <w:rPr>
      <w:rFonts w:ascii="Arial" w:hAnsi="Arial"/>
      <w:b/>
      <w:sz w:val="22"/>
      <w:szCs w:val="20"/>
    </w:rPr>
  </w:style>
  <w:style w:type="paragraph" w:customStyle="1" w:styleId="TextoexplicativodeSubttulo">
    <w:name w:val="Texto explicativo de Subtítulo"/>
    <w:basedOn w:val="TextoParagrafo"/>
    <w:rsid w:val="00D636F5"/>
    <w:pPr>
      <w:spacing w:before="0" w:after="0"/>
      <w:ind w:left="624" w:firstLine="0"/>
    </w:pPr>
  </w:style>
  <w:style w:type="paragraph" w:customStyle="1" w:styleId="DadosAutoPreenchimento">
    <w:name w:val="Dados Auto Preenchimento"/>
    <w:basedOn w:val="Normal"/>
    <w:rsid w:val="00D636F5"/>
    <w:pPr>
      <w:jc w:val="both"/>
    </w:pPr>
    <w:rPr>
      <w:rFonts w:ascii="Arial" w:hAnsi="Arial"/>
      <w:sz w:val="20"/>
      <w:szCs w:val="20"/>
    </w:rPr>
  </w:style>
  <w:style w:type="paragraph" w:customStyle="1" w:styleId="SubItem4-Nivel3">
    <w:name w:val="Sub Item (4) - Nivel 3"/>
    <w:basedOn w:val="Normal"/>
    <w:rsid w:val="00D636F5"/>
    <w:pPr>
      <w:tabs>
        <w:tab w:val="num" w:pos="360"/>
      </w:tabs>
      <w:spacing w:before="60" w:after="60"/>
      <w:ind w:left="680"/>
      <w:jc w:val="both"/>
    </w:pPr>
    <w:rPr>
      <w:rFonts w:ascii="Arial" w:hAnsi="Arial"/>
      <w:sz w:val="22"/>
      <w:szCs w:val="20"/>
    </w:rPr>
  </w:style>
  <w:style w:type="paragraph" w:customStyle="1" w:styleId="Cabealho-Ttulododocumento">
    <w:name w:val="Cabeçalho - Título do documento"/>
    <w:basedOn w:val="Normal"/>
    <w:next w:val="Normal"/>
    <w:rsid w:val="00D636F5"/>
    <w:pPr>
      <w:jc w:val="center"/>
    </w:pPr>
    <w:rPr>
      <w:rFonts w:ascii="Arial" w:hAnsi="Arial"/>
      <w:sz w:val="22"/>
      <w:szCs w:val="20"/>
    </w:rPr>
  </w:style>
  <w:style w:type="paragraph" w:customStyle="1" w:styleId="Observaes">
    <w:name w:val="Observações"/>
    <w:basedOn w:val="Normal"/>
    <w:rsid w:val="00D636F5"/>
    <w:pPr>
      <w:ind w:left="454"/>
      <w:jc w:val="both"/>
    </w:pPr>
    <w:rPr>
      <w:rFonts w:ascii="Arial" w:hAnsi="Arial"/>
      <w:b/>
      <w:i/>
      <w:sz w:val="22"/>
      <w:szCs w:val="20"/>
    </w:rPr>
  </w:style>
  <w:style w:type="paragraph" w:styleId="Ttulo">
    <w:name w:val="Title"/>
    <w:basedOn w:val="Normal"/>
    <w:next w:val="Subttulo"/>
    <w:link w:val="TtuloChar"/>
    <w:qFormat/>
    <w:rsid w:val="00D636F5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D636F5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636F5"/>
    <w:pPr>
      <w:ind w:firstLine="708"/>
      <w:jc w:val="both"/>
    </w:pPr>
    <w:rPr>
      <w:rFonts w:ascii="Arial" w:hAnsi="Arial"/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36F5"/>
    <w:rPr>
      <w:rFonts w:ascii="Arial" w:eastAsia="Times New Roman" w:hAnsi="Arial" w:cs="Times New Roman"/>
      <w:b/>
      <w:szCs w:val="20"/>
      <w:lang w:eastAsia="ar-SA"/>
    </w:rPr>
  </w:style>
  <w:style w:type="paragraph" w:customStyle="1" w:styleId="Corpodetexto31">
    <w:name w:val="Corpo de texto 31"/>
    <w:basedOn w:val="Normal"/>
    <w:rsid w:val="00D636F5"/>
    <w:pPr>
      <w:jc w:val="both"/>
    </w:pPr>
    <w:rPr>
      <w:b/>
      <w:sz w:val="16"/>
      <w:szCs w:val="20"/>
    </w:rPr>
  </w:style>
  <w:style w:type="paragraph" w:customStyle="1" w:styleId="SubItem1-Nivel2">
    <w:name w:val="Sub Item (1) - Nivel 2"/>
    <w:basedOn w:val="Normal"/>
    <w:rsid w:val="00D636F5"/>
    <w:pPr>
      <w:tabs>
        <w:tab w:val="left" w:pos="510"/>
      </w:tabs>
      <w:spacing w:before="60" w:after="60"/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D636F5"/>
    <w:pPr>
      <w:ind w:left="426" w:hanging="426"/>
      <w:jc w:val="both"/>
    </w:pPr>
    <w:rPr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3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63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4260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60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7E12D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23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2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D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636F5"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hd w:val="clear" w:color="auto" w:fill="BFBFBF"/>
      <w:jc w:val="center"/>
      <w:outlineLvl w:val="0"/>
    </w:pPr>
    <w:rPr>
      <w:rFonts w:ascii="Arial" w:hAnsi="Arial"/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D636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636F5"/>
    <w:pPr>
      <w:keepNext/>
      <w:ind w:left="284" w:hanging="284"/>
      <w:jc w:val="center"/>
      <w:outlineLvl w:val="5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36F5"/>
    <w:rPr>
      <w:rFonts w:ascii="Arial" w:eastAsia="Times New Roman" w:hAnsi="Arial" w:cs="Times New Roman"/>
      <w:b/>
      <w:sz w:val="26"/>
      <w:szCs w:val="24"/>
      <w:shd w:val="clear" w:color="auto" w:fill="BFBFBF"/>
      <w:lang w:eastAsia="ar-SA"/>
    </w:rPr>
  </w:style>
  <w:style w:type="character" w:customStyle="1" w:styleId="Ttulo2Char">
    <w:name w:val="Título 2 Char"/>
    <w:basedOn w:val="Fontepargpadro"/>
    <w:link w:val="Ttulo2"/>
    <w:rsid w:val="00D636F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rsid w:val="00D636F5"/>
    <w:rPr>
      <w:rFonts w:ascii="Arial" w:eastAsia="Times New Roman" w:hAnsi="Arial" w:cs="Times New Roman"/>
      <w:b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D636F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636F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636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636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ulos">
    <w:name w:val="Subtitulos"/>
    <w:basedOn w:val="Normal"/>
    <w:rsid w:val="00D636F5"/>
    <w:pPr>
      <w:spacing w:after="60"/>
      <w:jc w:val="both"/>
    </w:pPr>
    <w:rPr>
      <w:rFonts w:ascii="Arial" w:hAnsi="Arial"/>
      <w:sz w:val="22"/>
      <w:szCs w:val="20"/>
    </w:rPr>
  </w:style>
  <w:style w:type="paragraph" w:customStyle="1" w:styleId="SubItem4-Nivel2">
    <w:name w:val="Sub Item (4) - Nivel 2"/>
    <w:basedOn w:val="Subtitulos"/>
    <w:rsid w:val="00D636F5"/>
    <w:pPr>
      <w:tabs>
        <w:tab w:val="num" w:pos="360"/>
        <w:tab w:val="left" w:pos="510"/>
      </w:tabs>
      <w:spacing w:before="60"/>
    </w:pPr>
  </w:style>
  <w:style w:type="paragraph" w:customStyle="1" w:styleId="SubItem5-Nivel2">
    <w:name w:val="Sub Item (5) - Nivel 2"/>
    <w:basedOn w:val="Subtitulos"/>
    <w:rsid w:val="00D636F5"/>
    <w:pPr>
      <w:tabs>
        <w:tab w:val="num" w:pos="360"/>
      </w:tabs>
      <w:spacing w:before="60"/>
      <w:ind w:left="113"/>
    </w:pPr>
  </w:style>
  <w:style w:type="paragraph" w:customStyle="1" w:styleId="Item-Titulo-Nivel1">
    <w:name w:val="Item - Titulo - Nivel 1"/>
    <w:basedOn w:val="Normal"/>
    <w:rsid w:val="00D636F5"/>
    <w:pPr>
      <w:tabs>
        <w:tab w:val="num" w:pos="360"/>
      </w:tabs>
      <w:spacing w:before="120" w:after="120" w:line="360" w:lineRule="auto"/>
      <w:jc w:val="both"/>
    </w:pPr>
    <w:rPr>
      <w:rFonts w:ascii="Arial" w:hAnsi="Arial"/>
      <w:b/>
      <w:caps/>
      <w:sz w:val="22"/>
      <w:szCs w:val="20"/>
    </w:rPr>
  </w:style>
  <w:style w:type="paragraph" w:customStyle="1" w:styleId="TextoParagrafo">
    <w:name w:val="Texto Paragrafo"/>
    <w:basedOn w:val="Corpodetexto"/>
    <w:rsid w:val="00D636F5"/>
    <w:pPr>
      <w:spacing w:before="120" w:after="120"/>
      <w:ind w:firstLine="624"/>
    </w:pPr>
    <w:rPr>
      <w:sz w:val="22"/>
    </w:rPr>
  </w:style>
  <w:style w:type="paragraph" w:customStyle="1" w:styleId="TopicosdeSubItenslistadosporletras">
    <w:name w:val="Topicos de Sub Itens (listados por letras)"/>
    <w:basedOn w:val="Normal"/>
    <w:next w:val="Normal"/>
    <w:rsid w:val="00D636F5"/>
    <w:pPr>
      <w:ind w:left="1080"/>
      <w:jc w:val="both"/>
    </w:pPr>
    <w:rPr>
      <w:rFonts w:ascii="Arial" w:hAnsi="Arial"/>
      <w:sz w:val="22"/>
      <w:szCs w:val="20"/>
    </w:rPr>
  </w:style>
  <w:style w:type="paragraph" w:customStyle="1" w:styleId="SubItem6-Nivel2">
    <w:name w:val="Sub Item (6) - Nivel 2"/>
    <w:basedOn w:val="Subtitulos"/>
    <w:rsid w:val="00D636F5"/>
    <w:pPr>
      <w:tabs>
        <w:tab w:val="num" w:pos="360"/>
        <w:tab w:val="left" w:pos="510"/>
      </w:tabs>
      <w:spacing w:before="60"/>
      <w:ind w:left="-114"/>
    </w:pPr>
  </w:style>
  <w:style w:type="paragraph" w:customStyle="1" w:styleId="SubtituloNivel36">
    <w:name w:val="Subtitulo Nivel 3 (6)"/>
    <w:basedOn w:val="Subtitulos"/>
    <w:rsid w:val="00D636F5"/>
    <w:pPr>
      <w:tabs>
        <w:tab w:val="left" w:pos="851"/>
      </w:tabs>
      <w:spacing w:before="60"/>
      <w:ind w:left="1417" w:hanging="737"/>
    </w:pPr>
  </w:style>
  <w:style w:type="paragraph" w:customStyle="1" w:styleId="ItensdeTopiconivel3">
    <w:name w:val="Itens de Topico ( nivel 3 )"/>
    <w:basedOn w:val="Normal"/>
    <w:rsid w:val="00D636F5"/>
    <w:pPr>
      <w:tabs>
        <w:tab w:val="num" w:pos="1021"/>
      </w:tabs>
      <w:spacing w:before="60" w:after="60"/>
      <w:jc w:val="both"/>
    </w:pPr>
    <w:rPr>
      <w:rFonts w:ascii="Arial" w:hAnsi="Arial"/>
      <w:sz w:val="22"/>
      <w:szCs w:val="20"/>
    </w:rPr>
  </w:style>
  <w:style w:type="paragraph" w:customStyle="1" w:styleId="SubItem7-Nivel2">
    <w:name w:val="Sub Item (7) - Nivel 2"/>
    <w:basedOn w:val="Subtitulos"/>
    <w:rsid w:val="00D636F5"/>
    <w:pPr>
      <w:tabs>
        <w:tab w:val="num" w:pos="397"/>
      </w:tabs>
      <w:spacing w:before="60"/>
      <w:ind w:left="113"/>
    </w:pPr>
  </w:style>
  <w:style w:type="paragraph" w:customStyle="1" w:styleId="TitulosdePargrafos">
    <w:name w:val="Titulos de Parágrafos"/>
    <w:basedOn w:val="Normal"/>
    <w:rsid w:val="00D636F5"/>
    <w:pPr>
      <w:spacing w:before="240"/>
      <w:jc w:val="center"/>
    </w:pPr>
    <w:rPr>
      <w:rFonts w:ascii="Arial" w:hAnsi="Arial"/>
      <w:b/>
      <w:caps/>
      <w:sz w:val="22"/>
      <w:szCs w:val="20"/>
    </w:rPr>
  </w:style>
  <w:style w:type="paragraph" w:customStyle="1" w:styleId="Tabela-SubItem">
    <w:name w:val="Tabela - Sub Item"/>
    <w:basedOn w:val="Normal"/>
    <w:rsid w:val="00D636F5"/>
    <w:pPr>
      <w:tabs>
        <w:tab w:val="num" w:pos="397"/>
      </w:tabs>
      <w:jc w:val="both"/>
    </w:pPr>
    <w:rPr>
      <w:rFonts w:ascii="Arial" w:hAnsi="Arial"/>
      <w:sz w:val="20"/>
      <w:szCs w:val="20"/>
    </w:rPr>
  </w:style>
  <w:style w:type="paragraph" w:customStyle="1" w:styleId="SubItem2-Nivel2">
    <w:name w:val="Sub Item (2) - Nivel 2"/>
    <w:basedOn w:val="Normal"/>
    <w:rsid w:val="00D636F5"/>
    <w:pPr>
      <w:tabs>
        <w:tab w:val="num" w:pos="360"/>
        <w:tab w:val="left" w:pos="510"/>
      </w:tabs>
      <w:spacing w:before="60" w:after="60"/>
      <w:jc w:val="both"/>
    </w:pPr>
    <w:rPr>
      <w:rFonts w:ascii="Arial" w:hAnsi="Arial" w:cs="Arial"/>
      <w:sz w:val="22"/>
      <w:szCs w:val="20"/>
    </w:rPr>
  </w:style>
  <w:style w:type="paragraph" w:customStyle="1" w:styleId="SubItem3-Nivel2">
    <w:name w:val="Sub Item (3) - Nivel 2"/>
    <w:basedOn w:val="Normal"/>
    <w:rsid w:val="00D636F5"/>
    <w:pPr>
      <w:tabs>
        <w:tab w:val="num" w:pos="471"/>
        <w:tab w:val="left" w:pos="510"/>
      </w:tabs>
      <w:spacing w:before="60" w:after="60"/>
      <w:jc w:val="both"/>
    </w:pPr>
    <w:rPr>
      <w:rFonts w:ascii="Arial" w:hAnsi="Arial" w:cs="Arial"/>
      <w:bCs/>
      <w:sz w:val="22"/>
      <w:szCs w:val="20"/>
    </w:rPr>
  </w:style>
  <w:style w:type="paragraph" w:customStyle="1" w:styleId="Cabealho-Datadodocumento">
    <w:name w:val="Cabeçalho - Data do documento"/>
    <w:basedOn w:val="Normal"/>
    <w:rsid w:val="00D636F5"/>
    <w:pPr>
      <w:jc w:val="center"/>
    </w:pPr>
    <w:rPr>
      <w:rFonts w:ascii="Arial" w:hAnsi="Arial"/>
      <w:b/>
      <w:sz w:val="22"/>
      <w:szCs w:val="20"/>
    </w:rPr>
  </w:style>
  <w:style w:type="paragraph" w:customStyle="1" w:styleId="TextoexplicativodeSubttulo">
    <w:name w:val="Texto explicativo de Subtítulo"/>
    <w:basedOn w:val="TextoParagrafo"/>
    <w:rsid w:val="00D636F5"/>
    <w:pPr>
      <w:spacing w:before="0" w:after="0"/>
      <w:ind w:left="624" w:firstLine="0"/>
    </w:pPr>
  </w:style>
  <w:style w:type="paragraph" w:customStyle="1" w:styleId="DadosAutoPreenchimento">
    <w:name w:val="Dados Auto Preenchimento"/>
    <w:basedOn w:val="Normal"/>
    <w:rsid w:val="00D636F5"/>
    <w:pPr>
      <w:jc w:val="both"/>
    </w:pPr>
    <w:rPr>
      <w:rFonts w:ascii="Arial" w:hAnsi="Arial"/>
      <w:sz w:val="20"/>
      <w:szCs w:val="20"/>
    </w:rPr>
  </w:style>
  <w:style w:type="paragraph" w:customStyle="1" w:styleId="SubItem4-Nivel3">
    <w:name w:val="Sub Item (4) - Nivel 3"/>
    <w:basedOn w:val="Normal"/>
    <w:rsid w:val="00D636F5"/>
    <w:pPr>
      <w:tabs>
        <w:tab w:val="num" w:pos="360"/>
      </w:tabs>
      <w:spacing w:before="60" w:after="60"/>
      <w:ind w:left="680"/>
      <w:jc w:val="both"/>
    </w:pPr>
    <w:rPr>
      <w:rFonts w:ascii="Arial" w:hAnsi="Arial"/>
      <w:sz w:val="22"/>
      <w:szCs w:val="20"/>
    </w:rPr>
  </w:style>
  <w:style w:type="paragraph" w:customStyle="1" w:styleId="Cabealho-Ttulododocumento">
    <w:name w:val="Cabeçalho - Título do documento"/>
    <w:basedOn w:val="Normal"/>
    <w:next w:val="Normal"/>
    <w:rsid w:val="00D636F5"/>
    <w:pPr>
      <w:jc w:val="center"/>
    </w:pPr>
    <w:rPr>
      <w:rFonts w:ascii="Arial" w:hAnsi="Arial"/>
      <w:sz w:val="22"/>
      <w:szCs w:val="20"/>
    </w:rPr>
  </w:style>
  <w:style w:type="paragraph" w:customStyle="1" w:styleId="Observaes">
    <w:name w:val="Observações"/>
    <w:basedOn w:val="Normal"/>
    <w:rsid w:val="00D636F5"/>
    <w:pPr>
      <w:ind w:left="454"/>
      <w:jc w:val="both"/>
    </w:pPr>
    <w:rPr>
      <w:rFonts w:ascii="Arial" w:hAnsi="Arial"/>
      <w:b/>
      <w:i/>
      <w:sz w:val="22"/>
      <w:szCs w:val="20"/>
    </w:rPr>
  </w:style>
  <w:style w:type="paragraph" w:styleId="Ttulo">
    <w:name w:val="Title"/>
    <w:basedOn w:val="Normal"/>
    <w:next w:val="Subttulo"/>
    <w:link w:val="TtuloChar"/>
    <w:qFormat/>
    <w:rsid w:val="00D636F5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D636F5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636F5"/>
    <w:pPr>
      <w:ind w:firstLine="708"/>
      <w:jc w:val="both"/>
    </w:pPr>
    <w:rPr>
      <w:rFonts w:ascii="Arial" w:hAnsi="Arial"/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36F5"/>
    <w:rPr>
      <w:rFonts w:ascii="Arial" w:eastAsia="Times New Roman" w:hAnsi="Arial" w:cs="Times New Roman"/>
      <w:b/>
      <w:szCs w:val="20"/>
      <w:lang w:eastAsia="ar-SA"/>
    </w:rPr>
  </w:style>
  <w:style w:type="paragraph" w:customStyle="1" w:styleId="Corpodetexto31">
    <w:name w:val="Corpo de texto 31"/>
    <w:basedOn w:val="Normal"/>
    <w:rsid w:val="00D636F5"/>
    <w:pPr>
      <w:jc w:val="both"/>
    </w:pPr>
    <w:rPr>
      <w:b/>
      <w:sz w:val="16"/>
      <w:szCs w:val="20"/>
    </w:rPr>
  </w:style>
  <w:style w:type="paragraph" w:customStyle="1" w:styleId="SubItem1-Nivel2">
    <w:name w:val="Sub Item (1) - Nivel 2"/>
    <w:basedOn w:val="Normal"/>
    <w:rsid w:val="00D636F5"/>
    <w:pPr>
      <w:tabs>
        <w:tab w:val="left" w:pos="510"/>
      </w:tabs>
      <w:spacing w:before="60" w:after="60"/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D636F5"/>
    <w:pPr>
      <w:ind w:left="426" w:hanging="426"/>
      <w:jc w:val="both"/>
    </w:pPr>
    <w:rPr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3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63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4260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60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7E12D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23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2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D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2766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2010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Duquia</dc:creator>
  <cp:lastModifiedBy>Admin</cp:lastModifiedBy>
  <cp:revision>2</cp:revision>
  <dcterms:created xsi:type="dcterms:W3CDTF">2018-10-02T13:54:00Z</dcterms:created>
  <dcterms:modified xsi:type="dcterms:W3CDTF">2018-10-02T13:54:00Z</dcterms:modified>
</cp:coreProperties>
</file>